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76C" w:rsidRPr="00AA076C" w:rsidRDefault="002F3FFA" w:rsidP="00AA076C">
      <w:pPr>
        <w:tabs>
          <w:tab w:val="right" w:pos="9024"/>
        </w:tabs>
        <w:jc w:val="center"/>
        <w:rPr>
          <w:rFonts w:ascii="Calibri" w:hAnsi="Calibri" w:cs="Calibri"/>
          <w:b/>
          <w:sz w:val="22"/>
          <w:szCs w:val="22"/>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11.5pt;margin-top:0;width:81.45pt;height:82.1pt;z-index:251659264;mso-position-horizontal:right;mso-position-horizontal-relative:margin;mso-position-vertical:top;mso-position-vertical-relative:margin">
            <v:imagedata r:id="rId7" o:title="Logo dates"/>
            <w10:wrap type="square" anchorx="margin" anchory="margin"/>
          </v:shape>
        </w:pict>
      </w:r>
      <w:r w:rsidR="00837F4F" w:rsidRPr="00AA076C">
        <w:rPr>
          <w:rFonts w:ascii="Calibri" w:hAnsi="Calibri" w:cs="Calibri"/>
          <w:b/>
          <w:sz w:val="22"/>
          <w:szCs w:val="22"/>
          <w:lang w:val="en-GB"/>
        </w:rPr>
        <w:t>Ledbury Poetry Festival</w:t>
      </w:r>
    </w:p>
    <w:p w:rsidR="000F6E82" w:rsidRPr="00AA076C" w:rsidRDefault="006A194B" w:rsidP="00AA076C">
      <w:pPr>
        <w:tabs>
          <w:tab w:val="right" w:pos="9024"/>
        </w:tabs>
        <w:jc w:val="center"/>
        <w:rPr>
          <w:rFonts w:ascii="Calibri" w:hAnsi="Calibri" w:cs="Calibri"/>
          <w:b/>
          <w:sz w:val="22"/>
          <w:szCs w:val="22"/>
          <w:lang w:val="en-GB"/>
        </w:rPr>
      </w:pPr>
      <w:r>
        <w:rPr>
          <w:rFonts w:ascii="Calibri" w:hAnsi="Calibri" w:cs="Calibri"/>
          <w:b/>
          <w:sz w:val="22"/>
          <w:szCs w:val="22"/>
          <w:lang w:val="en-GB"/>
        </w:rPr>
        <w:t xml:space="preserve">Guidelines for Event Managers </w:t>
      </w:r>
      <w:r w:rsidR="00706A21">
        <w:rPr>
          <w:rFonts w:ascii="Calibri" w:hAnsi="Calibri" w:cs="Calibri"/>
          <w:b/>
          <w:sz w:val="22"/>
          <w:szCs w:val="22"/>
          <w:lang w:val="en-GB"/>
        </w:rPr>
        <w:t>20</w:t>
      </w:r>
      <w:r w:rsidR="00CA5898">
        <w:rPr>
          <w:rFonts w:ascii="Calibri" w:hAnsi="Calibri" w:cs="Calibri"/>
          <w:b/>
          <w:sz w:val="22"/>
          <w:szCs w:val="22"/>
          <w:lang w:val="en-GB"/>
        </w:rPr>
        <w:t>1</w:t>
      </w:r>
      <w:r w:rsidR="002F3FFA">
        <w:rPr>
          <w:rFonts w:ascii="Calibri" w:hAnsi="Calibri" w:cs="Calibri"/>
          <w:b/>
          <w:sz w:val="22"/>
          <w:szCs w:val="22"/>
          <w:lang w:val="en-GB"/>
        </w:rPr>
        <w:t>8</w:t>
      </w:r>
      <w:r w:rsidR="00661A55">
        <w:rPr>
          <w:rFonts w:ascii="Calibri" w:hAnsi="Calibri" w:cs="Calibri"/>
          <w:b/>
          <w:sz w:val="22"/>
          <w:szCs w:val="22"/>
          <w:lang w:val="en-GB"/>
        </w:rPr>
        <w:t xml:space="preserve"> </w:t>
      </w:r>
    </w:p>
    <w:p w:rsidR="000F6E82" w:rsidRPr="00AA076C" w:rsidRDefault="000F6E82">
      <w:pPr>
        <w:tabs>
          <w:tab w:val="right" w:pos="9024"/>
        </w:tabs>
        <w:rPr>
          <w:rFonts w:ascii="Calibri" w:hAnsi="Calibri" w:cs="Calibri"/>
          <w:b/>
          <w:sz w:val="22"/>
          <w:szCs w:val="22"/>
          <w:lang w:val="en-GB"/>
        </w:rPr>
      </w:pPr>
    </w:p>
    <w:p w:rsidR="006A194B" w:rsidRDefault="006A194B">
      <w:pPr>
        <w:tabs>
          <w:tab w:val="right" w:pos="9024"/>
        </w:tabs>
        <w:rPr>
          <w:rFonts w:ascii="Calibri" w:hAnsi="Calibri" w:cs="Calibri"/>
          <w:b/>
          <w:sz w:val="22"/>
          <w:szCs w:val="22"/>
          <w:lang w:val="en-GB"/>
        </w:rPr>
      </w:pPr>
      <w:r>
        <w:rPr>
          <w:rFonts w:ascii="Calibri" w:hAnsi="Calibri" w:cs="Calibri"/>
          <w:b/>
          <w:sz w:val="22"/>
          <w:szCs w:val="22"/>
          <w:lang w:val="en-GB"/>
        </w:rPr>
        <w:t>Dear All</w:t>
      </w:r>
    </w:p>
    <w:p w:rsidR="009D5E22" w:rsidRDefault="009D5E22">
      <w:pPr>
        <w:tabs>
          <w:tab w:val="right" w:pos="9024"/>
        </w:tabs>
        <w:rPr>
          <w:rFonts w:ascii="Calibri" w:hAnsi="Calibri" w:cs="Calibri"/>
          <w:b/>
          <w:sz w:val="22"/>
          <w:szCs w:val="22"/>
          <w:lang w:val="en-GB"/>
        </w:rPr>
      </w:pPr>
    </w:p>
    <w:p w:rsidR="006A194B" w:rsidRPr="00E80E04" w:rsidRDefault="00C47C4C">
      <w:pPr>
        <w:tabs>
          <w:tab w:val="right" w:pos="9024"/>
        </w:tabs>
        <w:rPr>
          <w:rFonts w:ascii="Calibri" w:hAnsi="Calibri" w:cs="Calibri"/>
          <w:sz w:val="22"/>
          <w:szCs w:val="22"/>
          <w:lang w:val="en-GB"/>
        </w:rPr>
      </w:pPr>
      <w:r>
        <w:rPr>
          <w:rFonts w:ascii="Calibri" w:hAnsi="Calibri" w:cs="Calibri"/>
          <w:sz w:val="22"/>
          <w:szCs w:val="22"/>
          <w:lang w:val="en-GB"/>
        </w:rPr>
        <w:t>Thank you so much</w:t>
      </w:r>
      <w:r w:rsidR="009D5E22">
        <w:rPr>
          <w:rFonts w:ascii="Calibri" w:hAnsi="Calibri" w:cs="Calibri"/>
          <w:sz w:val="22"/>
          <w:szCs w:val="22"/>
          <w:lang w:val="en-GB"/>
        </w:rPr>
        <w:t xml:space="preserve"> for helping at this year’s F</w:t>
      </w:r>
      <w:r w:rsidR="006A194B" w:rsidRPr="00E80E04">
        <w:rPr>
          <w:rFonts w:ascii="Calibri" w:hAnsi="Calibri" w:cs="Calibri"/>
          <w:sz w:val="22"/>
          <w:szCs w:val="22"/>
          <w:lang w:val="en-GB"/>
        </w:rPr>
        <w:t xml:space="preserve">estival.  </w:t>
      </w:r>
      <w:r>
        <w:rPr>
          <w:rFonts w:ascii="Calibri" w:hAnsi="Calibri" w:cs="Calibri"/>
          <w:sz w:val="22"/>
          <w:szCs w:val="22"/>
          <w:lang w:val="en-GB"/>
        </w:rPr>
        <w:t xml:space="preserve">Event Managing can be a big job, but it’s </w:t>
      </w:r>
      <w:r w:rsidR="005F4E35">
        <w:rPr>
          <w:rFonts w:ascii="Calibri" w:hAnsi="Calibri" w:cs="Calibri"/>
          <w:sz w:val="22"/>
          <w:szCs w:val="22"/>
          <w:lang w:val="en-GB"/>
        </w:rPr>
        <w:t>enormously</w:t>
      </w:r>
      <w:r>
        <w:rPr>
          <w:rFonts w:ascii="Calibri" w:hAnsi="Calibri" w:cs="Calibri"/>
          <w:sz w:val="22"/>
          <w:szCs w:val="22"/>
          <w:lang w:val="en-GB"/>
        </w:rPr>
        <w:t xml:space="preserve"> satisfying, and you can make lasting friendships and connections with your performer</w:t>
      </w:r>
      <w:r w:rsidR="005F4E35">
        <w:rPr>
          <w:rFonts w:ascii="Calibri" w:hAnsi="Calibri" w:cs="Calibri"/>
          <w:sz w:val="22"/>
          <w:szCs w:val="22"/>
          <w:lang w:val="en-GB"/>
        </w:rPr>
        <w:t>(s)</w:t>
      </w:r>
      <w:r>
        <w:rPr>
          <w:rFonts w:ascii="Calibri" w:hAnsi="Calibri" w:cs="Calibri"/>
          <w:sz w:val="22"/>
          <w:szCs w:val="22"/>
          <w:lang w:val="en-GB"/>
        </w:rPr>
        <w:t xml:space="preserve">. In addition, we simply couldn’t </w:t>
      </w:r>
      <w:r w:rsidR="005F4E35">
        <w:rPr>
          <w:rFonts w:ascii="Calibri" w:hAnsi="Calibri" w:cs="Calibri"/>
          <w:sz w:val="22"/>
          <w:szCs w:val="22"/>
          <w:lang w:val="en-GB"/>
        </w:rPr>
        <w:t>deliver the</w:t>
      </w:r>
      <w:r>
        <w:rPr>
          <w:rFonts w:ascii="Calibri" w:hAnsi="Calibri" w:cs="Calibri"/>
          <w:sz w:val="22"/>
          <w:szCs w:val="22"/>
          <w:lang w:val="en-GB"/>
        </w:rPr>
        <w:t xml:space="preserve"> Festival w</w:t>
      </w:r>
      <w:r w:rsidR="005F4E35">
        <w:rPr>
          <w:rFonts w:ascii="Calibri" w:hAnsi="Calibri" w:cs="Calibri"/>
          <w:sz w:val="22"/>
          <w:szCs w:val="22"/>
          <w:lang w:val="en-GB"/>
        </w:rPr>
        <w:t>ithout volunteer Event Managers, so we are immensely grateful to you. This guide outlines your main responsibilities, but always just apply your common sense and think on your toes – you might need to use your initiative!</w:t>
      </w:r>
    </w:p>
    <w:p w:rsidR="009D2799" w:rsidRDefault="009D2799">
      <w:pPr>
        <w:tabs>
          <w:tab w:val="right" w:pos="9024"/>
        </w:tabs>
        <w:rPr>
          <w:rFonts w:ascii="Calibri" w:hAnsi="Calibri" w:cs="Calibri"/>
          <w:b/>
          <w:sz w:val="22"/>
          <w:szCs w:val="22"/>
          <w:lang w:val="en-GB"/>
        </w:rPr>
      </w:pPr>
    </w:p>
    <w:p w:rsidR="00E90CD3" w:rsidRDefault="009D2799">
      <w:pPr>
        <w:tabs>
          <w:tab w:val="right" w:pos="9024"/>
        </w:tabs>
        <w:rPr>
          <w:rFonts w:ascii="Calibri" w:hAnsi="Calibri" w:cs="Calibri"/>
          <w:b/>
          <w:sz w:val="22"/>
          <w:szCs w:val="22"/>
          <w:lang w:val="en-GB"/>
        </w:rPr>
      </w:pPr>
      <w:r w:rsidRPr="009D2799">
        <w:rPr>
          <w:rFonts w:ascii="Calibri" w:hAnsi="Calibri" w:cs="Calibri"/>
          <w:sz w:val="22"/>
          <w:szCs w:val="22"/>
          <w:lang w:val="en-GB"/>
        </w:rPr>
        <w:t>Every event has an event sheet</w:t>
      </w:r>
      <w:r>
        <w:rPr>
          <w:rFonts w:ascii="Calibri" w:hAnsi="Calibri" w:cs="Calibri"/>
          <w:sz w:val="22"/>
          <w:szCs w:val="22"/>
          <w:lang w:val="en-GB"/>
        </w:rPr>
        <w:t xml:space="preserve"> listing performer(s), contact details, hosts and </w:t>
      </w:r>
      <w:r w:rsidR="00B75F2F">
        <w:rPr>
          <w:rFonts w:ascii="Calibri" w:hAnsi="Calibri" w:cs="Calibri"/>
          <w:sz w:val="22"/>
          <w:szCs w:val="22"/>
          <w:lang w:val="en-GB"/>
        </w:rPr>
        <w:t>all the</w:t>
      </w:r>
      <w:r>
        <w:rPr>
          <w:rFonts w:ascii="Calibri" w:hAnsi="Calibri" w:cs="Calibri"/>
          <w:sz w:val="22"/>
          <w:szCs w:val="22"/>
          <w:lang w:val="en-GB"/>
        </w:rPr>
        <w:t xml:space="preserve"> information I’ve been able to acquire to date. Any gaps in info will be </w:t>
      </w:r>
      <w:r w:rsidR="00146490">
        <w:rPr>
          <w:rFonts w:ascii="Calibri" w:hAnsi="Calibri" w:cs="Calibri"/>
          <w:sz w:val="22"/>
          <w:szCs w:val="22"/>
          <w:lang w:val="en-GB"/>
        </w:rPr>
        <w:t>up to</w:t>
      </w:r>
      <w:r w:rsidR="009D5E22">
        <w:rPr>
          <w:rFonts w:ascii="Calibri" w:hAnsi="Calibri" w:cs="Calibri"/>
          <w:sz w:val="22"/>
          <w:szCs w:val="22"/>
          <w:lang w:val="en-GB"/>
        </w:rPr>
        <w:t xml:space="preserve"> you to get from performer. W</w:t>
      </w:r>
      <w:r w:rsidR="00146490">
        <w:rPr>
          <w:rFonts w:ascii="Calibri" w:hAnsi="Calibri" w:cs="Calibri"/>
          <w:sz w:val="22"/>
          <w:szCs w:val="22"/>
          <w:lang w:val="en-GB"/>
        </w:rPr>
        <w:t xml:space="preserve">hen I hand over </w:t>
      </w:r>
      <w:r w:rsidR="00B75F2F">
        <w:rPr>
          <w:rFonts w:ascii="Calibri" w:hAnsi="Calibri" w:cs="Calibri"/>
          <w:sz w:val="22"/>
          <w:szCs w:val="22"/>
          <w:lang w:val="en-GB"/>
        </w:rPr>
        <w:t>the event sheet, you</w:t>
      </w:r>
      <w:r w:rsidR="00146490">
        <w:rPr>
          <w:rFonts w:ascii="Calibri" w:hAnsi="Calibri" w:cs="Calibri"/>
          <w:sz w:val="22"/>
          <w:szCs w:val="22"/>
          <w:lang w:val="en-GB"/>
        </w:rPr>
        <w:t xml:space="preserve"> become the main point of contact between the performer and the Festival</w:t>
      </w:r>
      <w:r w:rsidR="00E90CD3">
        <w:rPr>
          <w:rFonts w:ascii="Calibri" w:hAnsi="Calibri" w:cs="Calibri"/>
          <w:sz w:val="22"/>
          <w:szCs w:val="22"/>
          <w:lang w:val="en-GB"/>
        </w:rPr>
        <w:t xml:space="preserve">. </w:t>
      </w:r>
      <w:r w:rsidR="009D5E22" w:rsidRPr="00E90CD3">
        <w:rPr>
          <w:rFonts w:ascii="Calibri" w:hAnsi="Calibri" w:cs="Calibri"/>
          <w:b/>
          <w:sz w:val="22"/>
          <w:szCs w:val="22"/>
          <w:lang w:val="en-GB"/>
        </w:rPr>
        <w:t xml:space="preserve"> </w:t>
      </w:r>
    </w:p>
    <w:p w:rsidR="00E90CD3" w:rsidRDefault="00E90CD3">
      <w:pPr>
        <w:tabs>
          <w:tab w:val="right" w:pos="9024"/>
        </w:tabs>
        <w:rPr>
          <w:rFonts w:ascii="Calibri" w:hAnsi="Calibri" w:cs="Calibri"/>
          <w:b/>
          <w:sz w:val="22"/>
          <w:szCs w:val="22"/>
          <w:lang w:val="en-GB"/>
        </w:rPr>
      </w:pPr>
    </w:p>
    <w:p w:rsidR="009D2799" w:rsidRPr="009D2799" w:rsidRDefault="009D5E22">
      <w:pPr>
        <w:tabs>
          <w:tab w:val="right" w:pos="9024"/>
        </w:tabs>
        <w:rPr>
          <w:rFonts w:ascii="Calibri" w:hAnsi="Calibri" w:cs="Calibri"/>
          <w:sz w:val="22"/>
          <w:szCs w:val="22"/>
          <w:lang w:val="en-GB"/>
        </w:rPr>
      </w:pPr>
      <w:r w:rsidRPr="00E90CD3">
        <w:rPr>
          <w:rFonts w:ascii="Calibri" w:hAnsi="Calibri" w:cs="Calibri"/>
          <w:b/>
          <w:sz w:val="22"/>
          <w:szCs w:val="22"/>
          <w:lang w:val="en-GB"/>
        </w:rPr>
        <w:t xml:space="preserve">I am contactable on </w:t>
      </w:r>
      <w:hyperlink r:id="rId8" w:history="1">
        <w:r w:rsidRPr="00E90CD3">
          <w:rPr>
            <w:rStyle w:val="Hyperlink"/>
            <w:rFonts w:ascii="Calibri" w:hAnsi="Calibri" w:cs="Calibri"/>
            <w:b/>
            <w:sz w:val="22"/>
            <w:szCs w:val="22"/>
            <w:lang w:val="en-GB"/>
          </w:rPr>
          <w:t>manager@poetry-festival.co.uk</w:t>
        </w:r>
      </w:hyperlink>
      <w:r w:rsidRPr="00E90CD3">
        <w:rPr>
          <w:rFonts w:ascii="Calibri" w:hAnsi="Calibri" w:cs="Calibri"/>
          <w:b/>
          <w:sz w:val="22"/>
          <w:szCs w:val="22"/>
          <w:lang w:val="en-GB"/>
        </w:rPr>
        <w:t>, 01531 634156, 07770 515193 for any questions at all – however small</w:t>
      </w:r>
      <w:r w:rsidR="00E90CD3" w:rsidRPr="00E90CD3">
        <w:rPr>
          <w:rFonts w:ascii="Calibri" w:hAnsi="Calibri" w:cs="Calibri"/>
          <w:b/>
          <w:sz w:val="22"/>
          <w:szCs w:val="22"/>
          <w:lang w:val="en-GB"/>
        </w:rPr>
        <w:t>.</w:t>
      </w:r>
    </w:p>
    <w:p w:rsidR="0035677D" w:rsidRPr="00AA076C" w:rsidRDefault="0035677D">
      <w:pPr>
        <w:pStyle w:val="BodyText2"/>
        <w:rPr>
          <w:rFonts w:ascii="Calibri" w:hAnsi="Calibri" w:cs="Calibri"/>
          <w:szCs w:val="22"/>
        </w:rPr>
      </w:pPr>
      <w:r w:rsidRPr="00AA076C">
        <w:rPr>
          <w:rFonts w:ascii="Calibri" w:hAnsi="Calibri" w:cs="Calibri"/>
          <w:szCs w:val="22"/>
        </w:rPr>
        <w:tab/>
      </w:r>
    </w:p>
    <w:p w:rsidR="00636373" w:rsidRPr="00AA076C" w:rsidRDefault="0035677D" w:rsidP="006363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sz w:val="22"/>
          <w:szCs w:val="22"/>
          <w:lang w:val="en-GB"/>
        </w:rPr>
      </w:pPr>
      <w:r w:rsidRPr="00AA076C">
        <w:rPr>
          <w:rFonts w:ascii="Calibri" w:hAnsi="Calibri" w:cs="Calibri"/>
          <w:b/>
          <w:sz w:val="22"/>
          <w:szCs w:val="22"/>
          <w:lang w:val="en-GB"/>
        </w:rPr>
        <w:t>In the lead up to the Festival</w:t>
      </w:r>
    </w:p>
    <w:p w:rsidR="0035677D" w:rsidRPr="00AA076C" w:rsidRDefault="0035677D">
      <w:pPr>
        <w:pStyle w:val="Level10"/>
        <w:tabs>
          <w:tab w:val="left" w:pos="-180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b/>
          <w:sz w:val="22"/>
          <w:szCs w:val="22"/>
          <w:lang w:val="en-GB"/>
        </w:rPr>
      </w:pPr>
    </w:p>
    <w:p w:rsidR="002A5338" w:rsidRDefault="003A39FF" w:rsidP="003A39FF">
      <w:pPr>
        <w:pStyle w:val="Level10"/>
        <w:tabs>
          <w:tab w:val="left" w:pos="-180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r w:rsidRPr="0032401A">
        <w:rPr>
          <w:rFonts w:ascii="Calibri" w:hAnsi="Calibri" w:cs="Calibri"/>
          <w:sz w:val="22"/>
          <w:szCs w:val="22"/>
          <w:lang w:val="en-GB"/>
        </w:rPr>
        <w:t>1</w:t>
      </w:r>
      <w:r>
        <w:rPr>
          <w:rFonts w:ascii="Calibri" w:hAnsi="Calibri" w:cs="Calibri"/>
          <w:b/>
          <w:sz w:val="22"/>
          <w:szCs w:val="22"/>
          <w:lang w:val="en-GB"/>
        </w:rPr>
        <w:t>.</w:t>
      </w:r>
      <w:r w:rsidR="00EA473C">
        <w:rPr>
          <w:rFonts w:ascii="Calibri" w:hAnsi="Calibri" w:cs="Calibri"/>
          <w:b/>
          <w:sz w:val="22"/>
          <w:szCs w:val="22"/>
          <w:lang w:val="en-GB"/>
        </w:rPr>
        <w:t xml:space="preserve"> </w:t>
      </w:r>
      <w:r w:rsidR="0035677D" w:rsidRPr="008F50C0">
        <w:rPr>
          <w:rFonts w:ascii="Calibri" w:hAnsi="Calibri" w:cs="Calibri"/>
          <w:sz w:val="22"/>
          <w:szCs w:val="22"/>
          <w:lang w:val="en-GB"/>
        </w:rPr>
        <w:t>Contact</w:t>
      </w:r>
      <w:r w:rsidR="0035677D" w:rsidRPr="00253910">
        <w:rPr>
          <w:rFonts w:ascii="Calibri" w:hAnsi="Calibri" w:cs="Calibri"/>
          <w:b/>
          <w:sz w:val="22"/>
          <w:szCs w:val="22"/>
          <w:lang w:val="en-GB"/>
        </w:rPr>
        <w:t xml:space="preserve"> </w:t>
      </w:r>
      <w:r w:rsidR="0035677D" w:rsidRPr="00AA076C">
        <w:rPr>
          <w:rFonts w:ascii="Calibri" w:hAnsi="Calibri" w:cs="Calibri"/>
          <w:sz w:val="22"/>
          <w:szCs w:val="22"/>
          <w:lang w:val="en-GB"/>
        </w:rPr>
        <w:t xml:space="preserve">the performer </w:t>
      </w:r>
      <w:r w:rsidR="00695CD9" w:rsidRPr="00AA076C">
        <w:rPr>
          <w:rFonts w:ascii="Calibri" w:hAnsi="Calibri" w:cs="Calibri"/>
          <w:sz w:val="22"/>
          <w:szCs w:val="22"/>
          <w:lang w:val="en-GB"/>
        </w:rPr>
        <w:t>as soon as possible</w:t>
      </w:r>
      <w:r w:rsidR="008B1631">
        <w:rPr>
          <w:rFonts w:ascii="Calibri" w:hAnsi="Calibri" w:cs="Calibri"/>
          <w:sz w:val="22"/>
          <w:szCs w:val="22"/>
          <w:lang w:val="en-GB"/>
        </w:rPr>
        <w:t xml:space="preserve"> and introduce yourself (</w:t>
      </w:r>
      <w:r w:rsidR="0035677D" w:rsidRPr="00AA076C">
        <w:rPr>
          <w:rFonts w:ascii="Calibri" w:hAnsi="Calibri" w:cs="Calibri"/>
          <w:sz w:val="22"/>
          <w:szCs w:val="22"/>
          <w:lang w:val="en-GB"/>
        </w:rPr>
        <w:t>they have been told someone is managing the even</w:t>
      </w:r>
      <w:r w:rsidR="002A5338">
        <w:rPr>
          <w:rFonts w:ascii="Calibri" w:hAnsi="Calibri" w:cs="Calibri"/>
          <w:sz w:val="22"/>
          <w:szCs w:val="22"/>
          <w:lang w:val="en-GB"/>
        </w:rPr>
        <w:t>t, but will not know your name.</w:t>
      </w:r>
      <w:r w:rsidR="005A0733">
        <w:rPr>
          <w:rFonts w:ascii="Calibri" w:hAnsi="Calibri" w:cs="Calibri"/>
          <w:sz w:val="22"/>
          <w:szCs w:val="22"/>
          <w:lang w:val="en-GB"/>
        </w:rPr>
        <w:t>)</w:t>
      </w:r>
    </w:p>
    <w:p w:rsidR="003A39FF" w:rsidRDefault="003A39FF" w:rsidP="003A39FF">
      <w:pPr>
        <w:pStyle w:val="Level10"/>
        <w:tabs>
          <w:tab w:val="left" w:pos="-180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p>
    <w:p w:rsidR="003A39FF" w:rsidRDefault="003A39FF" w:rsidP="003A39FF">
      <w:pPr>
        <w:pStyle w:val="Level10"/>
        <w:tabs>
          <w:tab w:val="left" w:pos="-180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r w:rsidRPr="0032401A">
        <w:rPr>
          <w:rFonts w:ascii="Calibri" w:hAnsi="Calibri" w:cs="Calibri"/>
          <w:sz w:val="22"/>
          <w:szCs w:val="22"/>
          <w:lang w:val="en-GB"/>
        </w:rPr>
        <w:t>2</w:t>
      </w:r>
      <w:r w:rsidRPr="003A39FF">
        <w:rPr>
          <w:rFonts w:ascii="Calibri" w:hAnsi="Calibri" w:cs="Calibri"/>
          <w:b/>
          <w:sz w:val="22"/>
          <w:szCs w:val="22"/>
          <w:lang w:val="en-GB"/>
        </w:rPr>
        <w:t>.</w:t>
      </w:r>
      <w:r>
        <w:rPr>
          <w:rFonts w:ascii="Calibri" w:hAnsi="Calibri" w:cs="Calibri"/>
          <w:sz w:val="22"/>
          <w:szCs w:val="22"/>
          <w:lang w:val="en-GB"/>
        </w:rPr>
        <w:t xml:space="preserve"> </w:t>
      </w:r>
      <w:r w:rsidR="002F3FFA">
        <w:rPr>
          <w:rFonts w:ascii="Calibri" w:hAnsi="Calibri" w:cs="Calibri"/>
          <w:sz w:val="22"/>
          <w:szCs w:val="22"/>
          <w:lang w:val="en-GB"/>
        </w:rPr>
        <w:t>Exchange</w:t>
      </w:r>
      <w:r>
        <w:rPr>
          <w:rFonts w:ascii="Calibri" w:hAnsi="Calibri" w:cs="Calibri"/>
          <w:sz w:val="22"/>
          <w:szCs w:val="22"/>
          <w:lang w:val="en-GB"/>
        </w:rPr>
        <w:t xml:space="preserve"> mobile </w:t>
      </w:r>
      <w:r w:rsidRPr="008F50C0">
        <w:rPr>
          <w:rFonts w:ascii="Calibri" w:hAnsi="Calibri" w:cs="Calibri"/>
          <w:sz w:val="22"/>
          <w:szCs w:val="22"/>
          <w:lang w:val="en-GB"/>
        </w:rPr>
        <w:t>number</w:t>
      </w:r>
      <w:r w:rsidR="002F3FFA">
        <w:rPr>
          <w:rFonts w:ascii="Calibri" w:hAnsi="Calibri" w:cs="Calibri"/>
          <w:sz w:val="22"/>
          <w:szCs w:val="22"/>
          <w:lang w:val="en-GB"/>
        </w:rPr>
        <w:t>s. This is essential</w:t>
      </w:r>
      <w:r>
        <w:rPr>
          <w:rFonts w:ascii="Calibri" w:hAnsi="Calibri" w:cs="Calibri"/>
          <w:color w:val="FF0000"/>
          <w:sz w:val="22"/>
          <w:szCs w:val="22"/>
          <w:lang w:val="en-GB"/>
        </w:rPr>
        <w:t xml:space="preserve"> </w:t>
      </w:r>
      <w:r>
        <w:rPr>
          <w:rFonts w:ascii="Calibri" w:hAnsi="Calibri" w:cs="Calibri"/>
          <w:sz w:val="22"/>
          <w:szCs w:val="22"/>
          <w:lang w:val="en-GB"/>
        </w:rPr>
        <w:t>in case of any problems</w:t>
      </w:r>
      <w:r w:rsidR="002F3FFA">
        <w:rPr>
          <w:rFonts w:ascii="Calibri" w:hAnsi="Calibri" w:cs="Calibri"/>
          <w:sz w:val="22"/>
          <w:szCs w:val="22"/>
          <w:lang w:val="en-GB"/>
        </w:rPr>
        <w:t>.</w:t>
      </w:r>
      <w:r>
        <w:rPr>
          <w:rFonts w:ascii="Calibri" w:hAnsi="Calibri" w:cs="Calibri"/>
          <w:sz w:val="22"/>
          <w:szCs w:val="22"/>
          <w:lang w:val="en-GB"/>
        </w:rPr>
        <w:t xml:space="preserve"> </w:t>
      </w:r>
      <w:r w:rsidR="002F3FFA">
        <w:rPr>
          <w:rFonts w:ascii="Calibri" w:hAnsi="Calibri" w:cs="Calibri"/>
          <w:sz w:val="22"/>
          <w:szCs w:val="22"/>
          <w:lang w:val="en-GB"/>
        </w:rPr>
        <w:t>E</w:t>
      </w:r>
      <w:r>
        <w:rPr>
          <w:rFonts w:ascii="Calibri" w:hAnsi="Calibri" w:cs="Calibri"/>
          <w:sz w:val="22"/>
          <w:szCs w:val="22"/>
          <w:lang w:val="en-GB"/>
        </w:rPr>
        <w:t>nsure they are happy with the arrangements that have been made</w:t>
      </w:r>
      <w:r w:rsidR="002F3FFA">
        <w:rPr>
          <w:rFonts w:ascii="Calibri" w:hAnsi="Calibri" w:cs="Calibri"/>
          <w:sz w:val="22"/>
          <w:szCs w:val="22"/>
          <w:lang w:val="en-GB"/>
        </w:rPr>
        <w:t xml:space="preserve"> so far – have they read their letter of confirmation? </w:t>
      </w:r>
      <w:r>
        <w:rPr>
          <w:rFonts w:ascii="Calibri" w:hAnsi="Calibri" w:cs="Calibri"/>
          <w:sz w:val="22"/>
          <w:szCs w:val="22"/>
          <w:lang w:val="en-GB"/>
        </w:rPr>
        <w:t xml:space="preserve"> </w:t>
      </w:r>
      <w:r w:rsidRPr="00AA076C">
        <w:rPr>
          <w:rFonts w:ascii="Calibri" w:hAnsi="Calibri" w:cs="Calibri"/>
          <w:sz w:val="22"/>
          <w:szCs w:val="22"/>
          <w:lang w:val="en-GB"/>
        </w:rPr>
        <w:t xml:space="preserve"> </w:t>
      </w:r>
      <w:r>
        <w:rPr>
          <w:rFonts w:ascii="Calibri" w:hAnsi="Calibri" w:cs="Calibri"/>
          <w:sz w:val="22"/>
          <w:szCs w:val="22"/>
          <w:lang w:val="en-GB"/>
        </w:rPr>
        <w:t>Accommodation and travel should already have been organised s</w:t>
      </w:r>
      <w:r w:rsidRPr="00AA076C">
        <w:rPr>
          <w:rFonts w:ascii="Calibri" w:hAnsi="Calibri" w:cs="Calibri"/>
          <w:sz w:val="22"/>
          <w:szCs w:val="22"/>
          <w:lang w:val="en-GB"/>
        </w:rPr>
        <w:t>o please just check that the performer has been told where they are staying</w:t>
      </w:r>
      <w:r w:rsidR="00146490">
        <w:rPr>
          <w:rFonts w:ascii="Calibri" w:hAnsi="Calibri" w:cs="Calibri"/>
          <w:sz w:val="22"/>
          <w:szCs w:val="22"/>
          <w:lang w:val="en-GB"/>
        </w:rPr>
        <w:t xml:space="preserve"> (if applicable)</w:t>
      </w:r>
      <w:r w:rsidR="009D2799">
        <w:rPr>
          <w:rFonts w:ascii="Calibri" w:hAnsi="Calibri" w:cs="Calibri"/>
          <w:sz w:val="22"/>
          <w:szCs w:val="22"/>
          <w:lang w:val="en-GB"/>
        </w:rPr>
        <w:t xml:space="preserve">. </w:t>
      </w:r>
      <w:r w:rsidR="00146490">
        <w:rPr>
          <w:rFonts w:ascii="Calibri" w:hAnsi="Calibri" w:cs="Calibri"/>
          <w:sz w:val="22"/>
          <w:szCs w:val="22"/>
          <w:lang w:val="en-GB"/>
        </w:rPr>
        <w:t xml:space="preserve">If not, please let me know </w:t>
      </w:r>
      <w:proofErr w:type="gramStart"/>
      <w:r w:rsidR="00146490">
        <w:rPr>
          <w:rFonts w:ascii="Calibri" w:hAnsi="Calibri" w:cs="Calibri"/>
          <w:sz w:val="22"/>
          <w:szCs w:val="22"/>
          <w:lang w:val="en-GB"/>
        </w:rPr>
        <w:t>asap</w:t>
      </w:r>
      <w:proofErr w:type="gramEnd"/>
      <w:r w:rsidR="00146490">
        <w:rPr>
          <w:rFonts w:ascii="Calibri" w:hAnsi="Calibri" w:cs="Calibri"/>
          <w:sz w:val="22"/>
          <w:szCs w:val="22"/>
          <w:lang w:val="en-GB"/>
        </w:rPr>
        <w:t>, and I will arrange</w:t>
      </w:r>
    </w:p>
    <w:p w:rsidR="003A39FF" w:rsidRDefault="003A39FF" w:rsidP="003A39FF">
      <w:pPr>
        <w:pStyle w:val="Level10"/>
        <w:tabs>
          <w:tab w:val="left" w:pos="-180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p>
    <w:p w:rsidR="003A39FF" w:rsidRDefault="003A39FF" w:rsidP="003A39FF">
      <w:pPr>
        <w:pStyle w:val="Level10"/>
        <w:tabs>
          <w:tab w:val="left" w:pos="-180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r>
        <w:rPr>
          <w:rFonts w:ascii="Calibri" w:hAnsi="Calibri" w:cs="Calibri"/>
          <w:sz w:val="22"/>
          <w:szCs w:val="22"/>
          <w:lang w:val="en-GB"/>
        </w:rPr>
        <w:t xml:space="preserve">3. </w:t>
      </w:r>
      <w:r w:rsidR="009D2799" w:rsidRPr="00AA076C">
        <w:rPr>
          <w:rFonts w:ascii="Calibri" w:hAnsi="Calibri" w:cs="Calibri"/>
          <w:sz w:val="22"/>
          <w:szCs w:val="22"/>
          <w:lang w:val="en-GB"/>
        </w:rPr>
        <w:t xml:space="preserve">Check your performer’s travel arrangements. </w:t>
      </w:r>
      <w:r w:rsidR="009D2799" w:rsidRPr="009D5E22">
        <w:rPr>
          <w:rFonts w:ascii="Calibri" w:hAnsi="Calibri" w:cs="Calibri"/>
          <w:sz w:val="22"/>
          <w:szCs w:val="22"/>
          <w:lang w:val="en-GB"/>
        </w:rPr>
        <w:t>What time are they arriving</w:t>
      </w:r>
      <w:r w:rsidR="009D5E22">
        <w:rPr>
          <w:rFonts w:ascii="Calibri" w:hAnsi="Calibri" w:cs="Calibri"/>
          <w:sz w:val="22"/>
          <w:szCs w:val="22"/>
          <w:lang w:val="en-GB"/>
        </w:rPr>
        <w:t xml:space="preserve">? By train or car? </w:t>
      </w:r>
      <w:r w:rsidR="009D2799" w:rsidRPr="009D5E22">
        <w:rPr>
          <w:rFonts w:ascii="Calibri" w:hAnsi="Calibri" w:cs="Calibri"/>
          <w:sz w:val="22"/>
          <w:szCs w:val="22"/>
          <w:lang w:val="en-GB"/>
        </w:rPr>
        <w:t>If they are arriving by train can you collect them from</w:t>
      </w:r>
      <w:r w:rsidR="009D2799" w:rsidRPr="00AA076C">
        <w:rPr>
          <w:rFonts w:ascii="Calibri" w:hAnsi="Calibri" w:cs="Calibri"/>
          <w:sz w:val="22"/>
          <w:szCs w:val="22"/>
          <w:lang w:val="en-GB"/>
        </w:rPr>
        <w:t xml:space="preserve"> the station? If not please </w:t>
      </w:r>
      <w:r w:rsidR="009D2799">
        <w:rPr>
          <w:rFonts w:ascii="Calibri" w:hAnsi="Calibri" w:cs="Calibri"/>
          <w:sz w:val="22"/>
          <w:szCs w:val="22"/>
          <w:lang w:val="en-GB"/>
        </w:rPr>
        <w:t xml:space="preserve">find out whether their </w:t>
      </w:r>
      <w:r w:rsidR="009D2799" w:rsidRPr="00AA076C">
        <w:rPr>
          <w:rFonts w:ascii="Calibri" w:hAnsi="Calibri" w:cs="Calibri"/>
          <w:sz w:val="22"/>
          <w:szCs w:val="22"/>
          <w:lang w:val="en-GB"/>
        </w:rPr>
        <w:t xml:space="preserve">hosts can collect them. If they can’t, please contact the office </w:t>
      </w:r>
      <w:r w:rsidR="009D2799">
        <w:rPr>
          <w:rFonts w:ascii="Calibri" w:hAnsi="Calibri" w:cs="Calibri"/>
          <w:sz w:val="22"/>
          <w:szCs w:val="22"/>
          <w:lang w:val="en-GB"/>
        </w:rPr>
        <w:t>to arr</w:t>
      </w:r>
      <w:r w:rsidR="002F3FFA">
        <w:rPr>
          <w:rFonts w:ascii="Calibri" w:hAnsi="Calibri" w:cs="Calibri"/>
          <w:sz w:val="22"/>
          <w:szCs w:val="22"/>
          <w:lang w:val="en-GB"/>
        </w:rPr>
        <w:t>ange transport</w:t>
      </w:r>
      <w:r w:rsidR="009D2799">
        <w:rPr>
          <w:rFonts w:ascii="Calibri" w:hAnsi="Calibri" w:cs="Calibri"/>
          <w:sz w:val="22"/>
          <w:szCs w:val="22"/>
          <w:lang w:val="en-GB"/>
        </w:rPr>
        <w:t xml:space="preserve">. </w:t>
      </w:r>
      <w:r w:rsidR="009D2799" w:rsidRPr="00AA076C">
        <w:rPr>
          <w:rFonts w:ascii="Calibri" w:hAnsi="Calibri" w:cs="Calibri"/>
          <w:sz w:val="22"/>
          <w:szCs w:val="22"/>
          <w:lang w:val="en-GB"/>
        </w:rPr>
        <w:t>Please do the same regarding departure arrangements.</w:t>
      </w:r>
      <w:r w:rsidR="009D2799">
        <w:rPr>
          <w:rFonts w:ascii="Calibri" w:hAnsi="Calibri" w:cs="Calibri"/>
          <w:sz w:val="22"/>
          <w:szCs w:val="22"/>
          <w:lang w:val="en-GB"/>
        </w:rPr>
        <w:t xml:space="preserve"> </w:t>
      </w:r>
      <w:r w:rsidR="0032401A">
        <w:rPr>
          <w:rFonts w:ascii="Calibri" w:hAnsi="Calibri" w:cs="Calibri"/>
          <w:sz w:val="22"/>
          <w:szCs w:val="22"/>
          <w:lang w:val="en-GB"/>
        </w:rPr>
        <w:t>It may be that your performer is already i</w:t>
      </w:r>
      <w:r w:rsidR="009D5E22">
        <w:rPr>
          <w:rFonts w:ascii="Calibri" w:hAnsi="Calibri" w:cs="Calibri"/>
          <w:sz w:val="22"/>
          <w:szCs w:val="22"/>
          <w:lang w:val="en-GB"/>
        </w:rPr>
        <w:t>n Ledbury (for multiple events), and transport is not an issue.</w:t>
      </w:r>
      <w:r w:rsidR="002F3FFA">
        <w:rPr>
          <w:rFonts w:ascii="Calibri" w:hAnsi="Calibri" w:cs="Calibri"/>
          <w:sz w:val="22"/>
          <w:szCs w:val="22"/>
          <w:lang w:val="en-GB"/>
        </w:rPr>
        <w:t xml:space="preserve"> You may need to liaise with event managers of the performer’s other events.</w:t>
      </w:r>
    </w:p>
    <w:p w:rsidR="00FF4FB7" w:rsidRDefault="00FF4FB7" w:rsidP="003A39FF">
      <w:pPr>
        <w:pStyle w:val="Level10"/>
        <w:tabs>
          <w:tab w:val="left" w:pos="-180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p>
    <w:p w:rsidR="00FF4FB7" w:rsidRDefault="00FF4FB7" w:rsidP="00FF4FB7">
      <w:pPr>
        <w:pStyle w:val="Level10"/>
        <w:tabs>
          <w:tab w:val="left" w:pos="-180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r w:rsidRPr="0032401A">
        <w:rPr>
          <w:rFonts w:ascii="Calibri" w:hAnsi="Calibri" w:cs="Calibri"/>
          <w:sz w:val="22"/>
          <w:szCs w:val="22"/>
          <w:lang w:val="en-GB"/>
        </w:rPr>
        <w:t>4</w:t>
      </w:r>
      <w:r>
        <w:rPr>
          <w:rFonts w:ascii="Calibri" w:hAnsi="Calibri" w:cs="Calibri"/>
          <w:b/>
          <w:sz w:val="22"/>
          <w:szCs w:val="22"/>
          <w:lang w:val="en-GB"/>
        </w:rPr>
        <w:t xml:space="preserve">. </w:t>
      </w:r>
      <w:r>
        <w:rPr>
          <w:rFonts w:ascii="Calibri" w:hAnsi="Calibri" w:cs="Calibri"/>
          <w:sz w:val="22"/>
          <w:szCs w:val="22"/>
          <w:lang w:val="en-GB"/>
        </w:rPr>
        <w:t>Email tech sheet (attached at back of this guide)</w:t>
      </w:r>
      <w:r w:rsidR="002F3FFA">
        <w:rPr>
          <w:rFonts w:ascii="Calibri" w:hAnsi="Calibri" w:cs="Calibri"/>
          <w:sz w:val="22"/>
          <w:szCs w:val="22"/>
          <w:lang w:val="en-GB"/>
        </w:rPr>
        <w:t xml:space="preserve"> </w:t>
      </w:r>
      <w:r>
        <w:rPr>
          <w:rFonts w:ascii="Calibri" w:hAnsi="Calibri" w:cs="Calibri"/>
          <w:sz w:val="22"/>
          <w:szCs w:val="22"/>
          <w:lang w:val="en-GB"/>
        </w:rPr>
        <w:t xml:space="preserve">to performer and forward completed copy to Stuart Davis, our technician: </w:t>
      </w:r>
      <w:hyperlink r:id="rId9" w:history="1">
        <w:r w:rsidRPr="00B76F92">
          <w:rPr>
            <w:rStyle w:val="Hyperlink"/>
            <w:rFonts w:ascii="Calibri" w:hAnsi="Calibri" w:cs="Calibri"/>
            <w:sz w:val="22"/>
            <w:szCs w:val="22"/>
            <w:lang w:val="en-GB"/>
          </w:rPr>
          <w:t>sdavis6249@aol.com</w:t>
        </w:r>
      </w:hyperlink>
      <w:r>
        <w:rPr>
          <w:rFonts w:ascii="Calibri" w:hAnsi="Calibri" w:cs="Calibri"/>
          <w:sz w:val="22"/>
          <w:szCs w:val="22"/>
          <w:lang w:val="en-GB"/>
        </w:rPr>
        <w:t>. If performer has technical questions, these can be directed to Stuart.</w:t>
      </w:r>
    </w:p>
    <w:p w:rsidR="00FF4FB7" w:rsidRDefault="00FF4FB7" w:rsidP="00FF4FB7">
      <w:pPr>
        <w:pStyle w:val="Level10"/>
        <w:tabs>
          <w:tab w:val="left" w:pos="-180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p>
    <w:p w:rsidR="00FF4FB7" w:rsidRDefault="00FF4FB7" w:rsidP="00FF4FB7">
      <w:pPr>
        <w:pStyle w:val="Level10"/>
        <w:tabs>
          <w:tab w:val="left" w:pos="-180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r>
        <w:rPr>
          <w:rFonts w:ascii="Calibri" w:hAnsi="Calibri" w:cs="Calibri"/>
          <w:sz w:val="22"/>
          <w:szCs w:val="22"/>
          <w:lang w:val="en-GB"/>
        </w:rPr>
        <w:t>5. If a musical/ theatrical event, establish rehearsal times. Liaise with venue</w:t>
      </w:r>
      <w:r w:rsidR="00E448AA">
        <w:rPr>
          <w:rFonts w:ascii="Calibri" w:hAnsi="Calibri" w:cs="Calibri"/>
          <w:sz w:val="22"/>
          <w:szCs w:val="22"/>
          <w:lang w:val="en-GB"/>
        </w:rPr>
        <w:t xml:space="preserve"> and Stuart</w:t>
      </w:r>
      <w:r>
        <w:rPr>
          <w:rFonts w:ascii="Calibri" w:hAnsi="Calibri" w:cs="Calibri"/>
          <w:sz w:val="22"/>
          <w:szCs w:val="22"/>
          <w:lang w:val="en-GB"/>
        </w:rPr>
        <w:t xml:space="preserve"> if necessary. Contact details will be on event sheet. In rare circumstances, performers may need refreshments supplied in between rehearsal and performance – you will need to establish this and liaise with me/ hospitality.</w:t>
      </w:r>
      <w:r w:rsidR="00146490">
        <w:rPr>
          <w:rFonts w:ascii="Calibri" w:hAnsi="Calibri" w:cs="Calibri"/>
          <w:sz w:val="22"/>
          <w:szCs w:val="22"/>
          <w:lang w:val="en-GB"/>
        </w:rPr>
        <w:t xml:space="preserve"> </w:t>
      </w:r>
      <w:r w:rsidR="009D5E22">
        <w:rPr>
          <w:rFonts w:ascii="Calibri" w:hAnsi="Calibri" w:cs="Calibri"/>
          <w:sz w:val="22"/>
          <w:szCs w:val="22"/>
          <w:lang w:val="en-GB"/>
        </w:rPr>
        <w:t>It has been known to rush a plate of sandwiches to venues!</w:t>
      </w:r>
    </w:p>
    <w:p w:rsidR="006F3B15" w:rsidRDefault="006F3B15" w:rsidP="00FF4FB7">
      <w:pPr>
        <w:pStyle w:val="Level10"/>
        <w:tabs>
          <w:tab w:val="left" w:pos="-180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p>
    <w:p w:rsidR="006F3B15" w:rsidRDefault="006F3B15" w:rsidP="006F3B15">
      <w:pPr>
        <w:widowControl w:val="0"/>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right" w:pos="9024"/>
        </w:tabs>
        <w:rPr>
          <w:rFonts w:ascii="Calibri" w:hAnsi="Calibri" w:cs="Calibri"/>
          <w:sz w:val="22"/>
          <w:szCs w:val="22"/>
          <w:lang w:val="en-GB"/>
        </w:rPr>
      </w:pPr>
      <w:r>
        <w:rPr>
          <w:rFonts w:ascii="Calibri" w:hAnsi="Calibri" w:cs="Calibri"/>
          <w:sz w:val="22"/>
          <w:szCs w:val="22"/>
          <w:lang w:val="en-GB"/>
        </w:rPr>
        <w:t xml:space="preserve">6. If more than one performer, </w:t>
      </w:r>
      <w:r w:rsidRPr="00AA076C">
        <w:rPr>
          <w:rFonts w:ascii="Calibri" w:hAnsi="Calibri" w:cs="Calibri"/>
          <w:sz w:val="22"/>
          <w:szCs w:val="22"/>
          <w:lang w:val="en-GB"/>
        </w:rPr>
        <w:t>establish who will read first</w:t>
      </w:r>
      <w:r w:rsidR="00E448AA">
        <w:rPr>
          <w:rFonts w:ascii="Calibri" w:hAnsi="Calibri" w:cs="Calibri"/>
          <w:sz w:val="22"/>
          <w:szCs w:val="22"/>
          <w:lang w:val="en-GB"/>
        </w:rPr>
        <w:t>, or devise runni</w:t>
      </w:r>
      <w:r w:rsidR="002F3FFA">
        <w:rPr>
          <w:rFonts w:ascii="Calibri" w:hAnsi="Calibri" w:cs="Calibri"/>
          <w:sz w:val="22"/>
          <w:szCs w:val="22"/>
          <w:lang w:val="en-GB"/>
        </w:rPr>
        <w:t>ng list for multiple performers</w:t>
      </w:r>
      <w:r w:rsidR="00BC5969">
        <w:rPr>
          <w:rFonts w:ascii="Calibri" w:hAnsi="Calibri" w:cs="Calibri"/>
          <w:sz w:val="22"/>
          <w:szCs w:val="22"/>
          <w:lang w:val="en-GB"/>
        </w:rPr>
        <w:t xml:space="preserve">, with timings </w:t>
      </w:r>
      <w:r w:rsidR="00E448AA">
        <w:rPr>
          <w:rFonts w:ascii="Calibri" w:hAnsi="Calibri" w:cs="Calibri"/>
          <w:sz w:val="22"/>
          <w:szCs w:val="22"/>
          <w:lang w:val="en-GB"/>
        </w:rPr>
        <w:t>(</w:t>
      </w:r>
      <w:proofErr w:type="spellStart"/>
      <w:r w:rsidR="00E448AA">
        <w:rPr>
          <w:rFonts w:ascii="Calibri" w:hAnsi="Calibri" w:cs="Calibri"/>
          <w:sz w:val="22"/>
          <w:szCs w:val="22"/>
          <w:lang w:val="en-GB"/>
        </w:rPr>
        <w:t>eg</w:t>
      </w:r>
      <w:proofErr w:type="spellEnd"/>
      <w:r w:rsidR="00E448AA">
        <w:rPr>
          <w:rFonts w:ascii="Calibri" w:hAnsi="Calibri" w:cs="Calibri"/>
          <w:sz w:val="22"/>
          <w:szCs w:val="22"/>
          <w:lang w:val="en-GB"/>
        </w:rPr>
        <w:t xml:space="preserve">. </w:t>
      </w:r>
      <w:r w:rsidR="009D5E22">
        <w:rPr>
          <w:rFonts w:ascii="Calibri" w:hAnsi="Calibri" w:cs="Calibri"/>
          <w:sz w:val="22"/>
          <w:szCs w:val="22"/>
          <w:lang w:val="en-GB"/>
        </w:rPr>
        <w:t xml:space="preserve"> Poetry </w:t>
      </w:r>
      <w:r w:rsidR="00E448AA">
        <w:rPr>
          <w:rFonts w:ascii="Calibri" w:hAnsi="Calibri" w:cs="Calibri"/>
          <w:sz w:val="22"/>
          <w:szCs w:val="22"/>
          <w:lang w:val="en-GB"/>
        </w:rPr>
        <w:t xml:space="preserve">competition </w:t>
      </w:r>
      <w:r w:rsidR="009D5E22">
        <w:rPr>
          <w:rFonts w:ascii="Calibri" w:hAnsi="Calibri" w:cs="Calibri"/>
          <w:sz w:val="22"/>
          <w:szCs w:val="22"/>
          <w:lang w:val="en-GB"/>
        </w:rPr>
        <w:t>winners’ event</w:t>
      </w:r>
      <w:r w:rsidR="00E448AA">
        <w:rPr>
          <w:rFonts w:ascii="Calibri" w:hAnsi="Calibri" w:cs="Calibri"/>
          <w:sz w:val="22"/>
          <w:szCs w:val="22"/>
          <w:lang w:val="en-GB"/>
        </w:rPr>
        <w:t>)</w:t>
      </w:r>
      <w:r w:rsidRPr="00AA076C">
        <w:rPr>
          <w:rFonts w:ascii="Calibri" w:hAnsi="Calibri" w:cs="Calibri"/>
          <w:sz w:val="22"/>
          <w:szCs w:val="22"/>
          <w:lang w:val="en-GB"/>
        </w:rPr>
        <w:t xml:space="preserve">. </w:t>
      </w:r>
      <w:r w:rsidR="009D5E22">
        <w:rPr>
          <w:rFonts w:ascii="Calibri" w:hAnsi="Calibri" w:cs="Calibri"/>
          <w:sz w:val="22"/>
          <w:szCs w:val="22"/>
          <w:lang w:val="en-GB"/>
        </w:rPr>
        <w:t>Help the performer</w:t>
      </w:r>
      <w:r w:rsidRPr="00AA076C">
        <w:rPr>
          <w:rFonts w:ascii="Calibri" w:hAnsi="Calibri" w:cs="Calibri"/>
          <w:sz w:val="22"/>
          <w:szCs w:val="22"/>
          <w:lang w:val="en-GB"/>
        </w:rPr>
        <w:t xml:space="preserve"> relax and </w:t>
      </w:r>
      <w:r w:rsidR="009D5E22">
        <w:rPr>
          <w:rFonts w:ascii="Calibri" w:hAnsi="Calibri" w:cs="Calibri"/>
          <w:sz w:val="22"/>
          <w:szCs w:val="22"/>
          <w:lang w:val="en-GB"/>
        </w:rPr>
        <w:t>feel at ease by reassuring them that the timing is in hand.</w:t>
      </w:r>
    </w:p>
    <w:p w:rsidR="00A535CA" w:rsidRDefault="00A535CA" w:rsidP="006F3B15">
      <w:pPr>
        <w:widowControl w:val="0"/>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right" w:pos="9024"/>
        </w:tabs>
        <w:rPr>
          <w:rFonts w:ascii="Calibri" w:hAnsi="Calibri" w:cs="Calibri"/>
          <w:sz w:val="22"/>
          <w:szCs w:val="22"/>
          <w:lang w:val="en-GB"/>
        </w:rPr>
      </w:pPr>
    </w:p>
    <w:p w:rsidR="00A535CA" w:rsidRPr="00AA076C" w:rsidRDefault="00A535CA" w:rsidP="006F3B15">
      <w:pPr>
        <w:widowControl w:val="0"/>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right" w:pos="9024"/>
        </w:tabs>
        <w:rPr>
          <w:rFonts w:ascii="Calibri" w:hAnsi="Calibri" w:cs="Calibri"/>
          <w:sz w:val="22"/>
          <w:szCs w:val="22"/>
        </w:rPr>
      </w:pPr>
      <w:r>
        <w:rPr>
          <w:rFonts w:ascii="Calibri" w:hAnsi="Calibri" w:cs="Calibri"/>
          <w:sz w:val="22"/>
          <w:szCs w:val="22"/>
          <w:lang w:val="en-GB"/>
        </w:rPr>
        <w:t>7. Refreshments: ensure performer(s) know where Hospitality is, and that refreshments are available there for them. Some performer(s) request that sandwiches and drinks are available in their dressing room (such as it is!) in the Community Hall. In that case, check what food they’d like and pass on to me so I can inform Hospitality. You will need to collect from Hospitality and take to venue.</w:t>
      </w:r>
    </w:p>
    <w:p w:rsidR="00FF4FB7" w:rsidRDefault="00FF4FB7" w:rsidP="009D2799">
      <w:pPr>
        <w:pStyle w:val="Level10"/>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p>
    <w:p w:rsidR="009D2799" w:rsidRDefault="002F3FFA" w:rsidP="009D2799">
      <w:pPr>
        <w:pStyle w:val="Level10"/>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r>
        <w:rPr>
          <w:rFonts w:ascii="Calibri" w:hAnsi="Calibri" w:cs="Calibri"/>
          <w:sz w:val="22"/>
          <w:szCs w:val="22"/>
          <w:lang w:val="en-GB"/>
        </w:rPr>
        <w:t>8</w:t>
      </w:r>
      <w:r w:rsidR="009D2799">
        <w:rPr>
          <w:rFonts w:ascii="Calibri" w:hAnsi="Calibri" w:cs="Calibri"/>
          <w:sz w:val="22"/>
          <w:szCs w:val="22"/>
          <w:lang w:val="en-GB"/>
        </w:rPr>
        <w:t xml:space="preserve">. Check the event sheet for </w:t>
      </w:r>
      <w:r w:rsidR="009D2799" w:rsidRPr="0032401A">
        <w:rPr>
          <w:rFonts w:ascii="Calibri" w:hAnsi="Calibri" w:cs="Calibri"/>
          <w:b/>
          <w:sz w:val="22"/>
          <w:szCs w:val="22"/>
          <w:lang w:val="en-GB"/>
        </w:rPr>
        <w:t>Sponsor</w:t>
      </w:r>
      <w:r w:rsidR="00BC5969" w:rsidRPr="0032401A">
        <w:rPr>
          <w:rFonts w:ascii="Calibri" w:hAnsi="Calibri" w:cs="Calibri"/>
          <w:b/>
          <w:sz w:val="22"/>
          <w:szCs w:val="22"/>
          <w:lang w:val="en-GB"/>
        </w:rPr>
        <w:t>(</w:t>
      </w:r>
      <w:r w:rsidR="009D2799" w:rsidRPr="0032401A">
        <w:rPr>
          <w:rFonts w:ascii="Calibri" w:hAnsi="Calibri" w:cs="Calibri"/>
          <w:b/>
          <w:sz w:val="22"/>
          <w:szCs w:val="22"/>
          <w:lang w:val="en-GB"/>
        </w:rPr>
        <w:t>s</w:t>
      </w:r>
      <w:r w:rsidR="00BC5969" w:rsidRPr="0032401A">
        <w:rPr>
          <w:rFonts w:ascii="Calibri" w:hAnsi="Calibri" w:cs="Calibri"/>
          <w:b/>
          <w:sz w:val="22"/>
          <w:szCs w:val="22"/>
          <w:lang w:val="en-GB"/>
        </w:rPr>
        <w:t>)</w:t>
      </w:r>
      <w:r w:rsidR="009D2799" w:rsidRPr="0032401A">
        <w:rPr>
          <w:rFonts w:ascii="Calibri" w:hAnsi="Calibri" w:cs="Calibri"/>
          <w:b/>
          <w:sz w:val="22"/>
          <w:szCs w:val="22"/>
          <w:lang w:val="en-GB"/>
        </w:rPr>
        <w:t>.</w:t>
      </w:r>
      <w:r w:rsidR="00BC383E">
        <w:rPr>
          <w:rFonts w:ascii="Calibri" w:hAnsi="Calibri" w:cs="Calibri"/>
          <w:sz w:val="22"/>
          <w:szCs w:val="22"/>
          <w:lang w:val="en-GB"/>
        </w:rPr>
        <w:t xml:space="preserve"> Contact details should be there.</w:t>
      </w:r>
      <w:r w:rsidR="009D2799">
        <w:rPr>
          <w:rFonts w:ascii="Calibri" w:hAnsi="Calibri" w:cs="Calibri"/>
          <w:sz w:val="22"/>
          <w:szCs w:val="22"/>
          <w:lang w:val="en-GB"/>
        </w:rPr>
        <w:t xml:space="preserve"> Liaise with sponsor(s)</w:t>
      </w:r>
      <w:r w:rsidR="00BC5969">
        <w:rPr>
          <w:rFonts w:ascii="Calibri" w:hAnsi="Calibri" w:cs="Calibri"/>
          <w:sz w:val="22"/>
          <w:szCs w:val="22"/>
          <w:lang w:val="en-GB"/>
        </w:rPr>
        <w:t>:</w:t>
      </w:r>
      <w:r w:rsidR="009D2799">
        <w:rPr>
          <w:rFonts w:ascii="Calibri" w:hAnsi="Calibri" w:cs="Calibri"/>
          <w:sz w:val="22"/>
          <w:szCs w:val="22"/>
          <w:lang w:val="en-GB"/>
        </w:rPr>
        <w:t xml:space="preserve"> </w:t>
      </w:r>
    </w:p>
    <w:p w:rsidR="00BC5969" w:rsidRDefault="009D2799" w:rsidP="009D2799">
      <w:pPr>
        <w:pStyle w:val="Level10"/>
        <w:numPr>
          <w:ilvl w:val="0"/>
          <w:numId w:val="45"/>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r w:rsidRPr="00BC5969">
        <w:rPr>
          <w:rFonts w:ascii="Calibri" w:hAnsi="Calibri" w:cs="Calibri"/>
          <w:sz w:val="22"/>
          <w:szCs w:val="22"/>
          <w:lang w:val="en-GB"/>
        </w:rPr>
        <w:t>number of sponsors attending event so seats can be reserved</w:t>
      </w:r>
      <w:r w:rsidR="00FA566E" w:rsidRPr="00BC5969">
        <w:rPr>
          <w:rFonts w:ascii="Calibri" w:hAnsi="Calibri" w:cs="Calibri"/>
          <w:sz w:val="22"/>
          <w:szCs w:val="22"/>
          <w:lang w:val="en-GB"/>
        </w:rPr>
        <w:t xml:space="preserve"> – </w:t>
      </w:r>
      <w:r w:rsidR="00FA566E" w:rsidRPr="00146490">
        <w:rPr>
          <w:rFonts w:ascii="Calibri" w:hAnsi="Calibri" w:cs="Calibri"/>
          <w:b/>
          <w:sz w:val="22"/>
          <w:szCs w:val="22"/>
          <w:lang w:val="en-GB"/>
        </w:rPr>
        <w:t>pass on to me</w:t>
      </w:r>
      <w:r w:rsidR="00BC5969" w:rsidRPr="00BC5969">
        <w:rPr>
          <w:rFonts w:ascii="Calibri" w:hAnsi="Calibri" w:cs="Calibri"/>
          <w:sz w:val="22"/>
          <w:szCs w:val="22"/>
          <w:lang w:val="en-GB"/>
        </w:rPr>
        <w:t xml:space="preserve"> </w:t>
      </w:r>
    </w:p>
    <w:p w:rsidR="009D2799" w:rsidRDefault="009D2799" w:rsidP="009D2799">
      <w:pPr>
        <w:pStyle w:val="Level10"/>
        <w:numPr>
          <w:ilvl w:val="0"/>
          <w:numId w:val="45"/>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proofErr w:type="gramStart"/>
      <w:r w:rsidRPr="00BC5969">
        <w:rPr>
          <w:rFonts w:ascii="Calibri" w:hAnsi="Calibri" w:cs="Calibri"/>
          <w:sz w:val="22"/>
          <w:szCs w:val="22"/>
          <w:lang w:val="en-GB"/>
        </w:rPr>
        <w:t>do</w:t>
      </w:r>
      <w:proofErr w:type="gramEnd"/>
      <w:r w:rsidRPr="00BC5969">
        <w:rPr>
          <w:rFonts w:ascii="Calibri" w:hAnsi="Calibri" w:cs="Calibri"/>
          <w:sz w:val="22"/>
          <w:szCs w:val="22"/>
          <w:lang w:val="en-GB"/>
        </w:rPr>
        <w:t xml:space="preserve"> they want to meet with performer after event in Hospitality? a) Check with performer if this is OK. b)If so, Hospitality will need to know numbers (to prepare extra sandwiches</w:t>
      </w:r>
      <w:r w:rsidR="001E6599">
        <w:rPr>
          <w:rFonts w:ascii="Calibri" w:hAnsi="Calibri" w:cs="Calibri"/>
          <w:sz w:val="22"/>
          <w:szCs w:val="22"/>
          <w:lang w:val="en-GB"/>
        </w:rPr>
        <w:t>, ensure enough glasses</w:t>
      </w:r>
      <w:r w:rsidRPr="00BC5969">
        <w:rPr>
          <w:rFonts w:ascii="Calibri" w:hAnsi="Calibri" w:cs="Calibri"/>
          <w:sz w:val="22"/>
          <w:szCs w:val="22"/>
          <w:lang w:val="en-GB"/>
        </w:rPr>
        <w:t xml:space="preserve">)– </w:t>
      </w:r>
      <w:r w:rsidRPr="00A535CA">
        <w:rPr>
          <w:rFonts w:ascii="Calibri" w:hAnsi="Calibri" w:cs="Calibri"/>
          <w:b/>
          <w:sz w:val="22"/>
          <w:szCs w:val="22"/>
          <w:lang w:val="en-GB"/>
        </w:rPr>
        <w:t>pass details to me</w:t>
      </w:r>
    </w:p>
    <w:p w:rsidR="00E90CD3" w:rsidRPr="00BC5969" w:rsidRDefault="00E90CD3" w:rsidP="00E90CD3">
      <w:pPr>
        <w:pStyle w:val="Level10"/>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r>
        <w:rPr>
          <w:rFonts w:ascii="Calibri" w:hAnsi="Calibri" w:cs="Calibri"/>
          <w:sz w:val="22"/>
          <w:szCs w:val="22"/>
          <w:lang w:val="en-GB"/>
        </w:rPr>
        <w:t xml:space="preserve">We work hard all year round to gain sponsors for events and </w:t>
      </w:r>
      <w:proofErr w:type="gramStart"/>
      <w:r>
        <w:rPr>
          <w:rFonts w:ascii="Calibri" w:hAnsi="Calibri" w:cs="Calibri"/>
          <w:sz w:val="22"/>
          <w:szCs w:val="22"/>
          <w:lang w:val="en-GB"/>
        </w:rPr>
        <w:t>it’s</w:t>
      </w:r>
      <w:proofErr w:type="gramEnd"/>
      <w:r>
        <w:rPr>
          <w:rFonts w:ascii="Calibri" w:hAnsi="Calibri" w:cs="Calibri"/>
          <w:sz w:val="22"/>
          <w:szCs w:val="22"/>
          <w:lang w:val="en-GB"/>
        </w:rPr>
        <w:t xml:space="preserve"> important sponsors feel valued and feted to some extent. A proper thank you goes a long way!</w:t>
      </w:r>
    </w:p>
    <w:p w:rsidR="00FA566E" w:rsidRDefault="00FA566E" w:rsidP="00FA566E">
      <w:pPr>
        <w:pStyle w:val="Level10"/>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p>
    <w:p w:rsidR="00FA566E" w:rsidRDefault="002F3FFA" w:rsidP="00FA566E">
      <w:pPr>
        <w:pStyle w:val="Level10"/>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r>
        <w:rPr>
          <w:rFonts w:ascii="Calibri" w:hAnsi="Calibri" w:cs="Calibri"/>
          <w:sz w:val="22"/>
          <w:szCs w:val="22"/>
          <w:lang w:val="en-GB"/>
        </w:rPr>
        <w:t>9</w:t>
      </w:r>
      <w:r w:rsidR="00FA566E">
        <w:rPr>
          <w:rFonts w:ascii="Calibri" w:hAnsi="Calibri" w:cs="Calibri"/>
          <w:sz w:val="22"/>
          <w:szCs w:val="22"/>
          <w:lang w:val="en-GB"/>
        </w:rPr>
        <w:t>. Get bio details from performer(s</w:t>
      </w:r>
      <w:proofErr w:type="gramStart"/>
      <w:r w:rsidR="00FA566E">
        <w:rPr>
          <w:rFonts w:ascii="Calibri" w:hAnsi="Calibri" w:cs="Calibri"/>
          <w:sz w:val="22"/>
          <w:szCs w:val="22"/>
          <w:lang w:val="en-GB"/>
        </w:rPr>
        <w:t>)to</w:t>
      </w:r>
      <w:proofErr w:type="gramEnd"/>
      <w:r w:rsidR="00FA566E">
        <w:rPr>
          <w:rFonts w:ascii="Calibri" w:hAnsi="Calibri" w:cs="Calibri"/>
          <w:sz w:val="22"/>
          <w:szCs w:val="22"/>
          <w:lang w:val="en-GB"/>
        </w:rPr>
        <w:t xml:space="preserve"> use in introduction for event. </w:t>
      </w:r>
      <w:r w:rsidR="00345CDA">
        <w:rPr>
          <w:rFonts w:ascii="Calibri" w:hAnsi="Calibri" w:cs="Calibri"/>
          <w:sz w:val="22"/>
          <w:szCs w:val="22"/>
          <w:lang w:val="en-GB"/>
        </w:rPr>
        <w:t>(See appendix</w:t>
      </w:r>
      <w:r w:rsidR="006A1348">
        <w:rPr>
          <w:rFonts w:ascii="Calibri" w:hAnsi="Calibri" w:cs="Calibri"/>
          <w:sz w:val="22"/>
          <w:szCs w:val="22"/>
          <w:lang w:val="en-GB"/>
        </w:rPr>
        <w:t xml:space="preserve"> </w:t>
      </w:r>
      <w:r w:rsidR="00A535CA">
        <w:rPr>
          <w:rFonts w:ascii="Calibri" w:hAnsi="Calibri" w:cs="Calibri"/>
          <w:sz w:val="22"/>
          <w:szCs w:val="22"/>
          <w:lang w:val="en-GB"/>
        </w:rPr>
        <w:t xml:space="preserve">1 </w:t>
      </w:r>
      <w:r w:rsidR="006A1348">
        <w:rPr>
          <w:rFonts w:ascii="Calibri" w:hAnsi="Calibri" w:cs="Calibri"/>
          <w:sz w:val="22"/>
          <w:szCs w:val="22"/>
          <w:lang w:val="en-GB"/>
        </w:rPr>
        <w:t>for guide to introduction</w:t>
      </w:r>
      <w:r w:rsidR="00345CDA">
        <w:rPr>
          <w:rFonts w:ascii="Calibri" w:hAnsi="Calibri" w:cs="Calibri"/>
          <w:sz w:val="22"/>
          <w:szCs w:val="22"/>
          <w:lang w:val="en-GB"/>
        </w:rPr>
        <w:t>)</w:t>
      </w:r>
      <w:r>
        <w:rPr>
          <w:rFonts w:ascii="Calibri" w:hAnsi="Calibri" w:cs="Calibri"/>
          <w:sz w:val="22"/>
          <w:szCs w:val="22"/>
          <w:lang w:val="en-GB"/>
        </w:rPr>
        <w:t xml:space="preserve"> </w:t>
      </w:r>
      <w:r w:rsidR="00FA566E">
        <w:rPr>
          <w:rFonts w:ascii="Calibri" w:hAnsi="Calibri" w:cs="Calibri"/>
          <w:sz w:val="22"/>
          <w:szCs w:val="22"/>
          <w:lang w:val="en-GB"/>
        </w:rPr>
        <w:t xml:space="preserve">Prepare </w:t>
      </w:r>
      <w:r w:rsidR="0032401A">
        <w:rPr>
          <w:rFonts w:ascii="Calibri" w:hAnsi="Calibri" w:cs="Calibri"/>
          <w:sz w:val="22"/>
          <w:szCs w:val="22"/>
          <w:lang w:val="en-GB"/>
        </w:rPr>
        <w:t>intro.</w:t>
      </w:r>
    </w:p>
    <w:p w:rsidR="00FA566E" w:rsidRPr="00AA076C" w:rsidRDefault="00FA566E" w:rsidP="00FA566E">
      <w:pPr>
        <w:pStyle w:val="Level10"/>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p>
    <w:p w:rsidR="00BC383E" w:rsidRPr="001E6599" w:rsidRDefault="002F3FFA" w:rsidP="001E6599">
      <w:pPr>
        <w:rPr>
          <w:rFonts w:ascii="Calibri" w:hAnsi="Calibri" w:cs="Calibri"/>
          <w:sz w:val="22"/>
          <w:szCs w:val="22"/>
        </w:rPr>
      </w:pPr>
      <w:r>
        <w:rPr>
          <w:rFonts w:ascii="Calibri" w:hAnsi="Calibri" w:cs="Calibri"/>
          <w:sz w:val="22"/>
          <w:szCs w:val="22"/>
          <w:lang w:val="en-GB"/>
        </w:rPr>
        <w:t>10</w:t>
      </w:r>
      <w:r w:rsidR="00135D40" w:rsidRPr="003E1114">
        <w:rPr>
          <w:rFonts w:ascii="Calibri" w:hAnsi="Calibri" w:cs="Calibri"/>
          <w:b/>
          <w:sz w:val="22"/>
          <w:szCs w:val="22"/>
          <w:lang w:val="en-GB"/>
        </w:rPr>
        <w:t>.</w:t>
      </w:r>
      <w:r w:rsidR="008D02F2">
        <w:rPr>
          <w:rFonts w:ascii="Calibri" w:hAnsi="Calibri" w:cs="Calibri"/>
          <w:b/>
          <w:sz w:val="22"/>
          <w:szCs w:val="22"/>
          <w:lang w:val="en-GB"/>
        </w:rPr>
        <w:t xml:space="preserve"> </w:t>
      </w:r>
      <w:r>
        <w:rPr>
          <w:rFonts w:ascii="Calibri" w:hAnsi="Calibri" w:cs="Calibri"/>
          <w:sz w:val="22"/>
          <w:szCs w:val="22"/>
          <w:lang w:val="en-GB"/>
        </w:rPr>
        <w:t>Cider Supper/s on either or both Saturdays of the Festival</w:t>
      </w:r>
      <w:r w:rsidR="00135D40" w:rsidRPr="00701355">
        <w:rPr>
          <w:rFonts w:ascii="Calibri" w:hAnsi="Calibri" w:cs="Calibri"/>
          <w:sz w:val="22"/>
          <w:szCs w:val="22"/>
          <w:lang w:val="en-GB"/>
        </w:rPr>
        <w:t xml:space="preserve"> </w:t>
      </w:r>
      <w:proofErr w:type="spellStart"/>
      <w:proofErr w:type="gramStart"/>
      <w:r>
        <w:rPr>
          <w:rFonts w:ascii="Calibri" w:hAnsi="Calibri" w:cs="Calibri"/>
          <w:sz w:val="22"/>
          <w:szCs w:val="22"/>
          <w:lang w:val="en-GB"/>
        </w:rPr>
        <w:t>tba</w:t>
      </w:r>
      <w:proofErr w:type="spellEnd"/>
      <w:proofErr w:type="gramEnd"/>
      <w:r>
        <w:rPr>
          <w:rFonts w:ascii="Calibri" w:hAnsi="Calibri" w:cs="Calibri"/>
          <w:sz w:val="22"/>
          <w:szCs w:val="22"/>
          <w:lang w:val="en-GB"/>
        </w:rPr>
        <w:t>.</w:t>
      </w:r>
    </w:p>
    <w:p w:rsidR="00BC383E" w:rsidRDefault="00BC383E" w:rsidP="00AA076C">
      <w:pPr>
        <w:pStyle w:val="Level10"/>
        <w:tabs>
          <w:tab w:val="left" w:pos="-180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rPr>
      </w:pPr>
    </w:p>
    <w:p w:rsidR="00345CDA" w:rsidRDefault="002F3FFA" w:rsidP="00AA076C">
      <w:pPr>
        <w:pStyle w:val="Level10"/>
        <w:tabs>
          <w:tab w:val="left" w:pos="-180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rPr>
      </w:pPr>
      <w:r>
        <w:rPr>
          <w:rFonts w:ascii="Calibri" w:hAnsi="Calibri" w:cs="Calibri"/>
          <w:sz w:val="22"/>
          <w:szCs w:val="22"/>
        </w:rPr>
        <w:t>11</w:t>
      </w:r>
      <w:r w:rsidR="00135D40">
        <w:rPr>
          <w:rFonts w:ascii="Calibri" w:hAnsi="Calibri" w:cs="Calibri"/>
          <w:b/>
          <w:sz w:val="22"/>
          <w:szCs w:val="22"/>
        </w:rPr>
        <w:t xml:space="preserve">. </w:t>
      </w:r>
      <w:r w:rsidR="006A1348">
        <w:rPr>
          <w:rFonts w:ascii="Calibri" w:hAnsi="Calibri" w:cs="Calibri"/>
          <w:sz w:val="22"/>
          <w:szCs w:val="22"/>
        </w:rPr>
        <w:t>Payment</w:t>
      </w:r>
      <w:r w:rsidR="00345CDA">
        <w:rPr>
          <w:rFonts w:ascii="Calibri" w:hAnsi="Calibri" w:cs="Calibri"/>
          <w:sz w:val="22"/>
          <w:szCs w:val="22"/>
        </w:rPr>
        <w:t xml:space="preserve">: </w:t>
      </w:r>
      <w:r w:rsidR="001E6599">
        <w:rPr>
          <w:rFonts w:ascii="Calibri" w:hAnsi="Calibri" w:cs="Calibri"/>
          <w:sz w:val="22"/>
          <w:szCs w:val="22"/>
        </w:rPr>
        <w:t>the performer’s letter of confirmation details their fee, and whether travel or other costs are included. T</w:t>
      </w:r>
      <w:r w:rsidR="00345CDA">
        <w:rPr>
          <w:rFonts w:ascii="Calibri" w:hAnsi="Calibri" w:cs="Calibri"/>
          <w:sz w:val="22"/>
          <w:szCs w:val="22"/>
        </w:rPr>
        <w:t xml:space="preserve">he usual procedure is </w:t>
      </w:r>
      <w:r w:rsidR="001E6599">
        <w:rPr>
          <w:rFonts w:ascii="Calibri" w:hAnsi="Calibri" w:cs="Calibri"/>
          <w:sz w:val="22"/>
          <w:szCs w:val="22"/>
        </w:rPr>
        <w:t xml:space="preserve">for the performer </w:t>
      </w:r>
      <w:r w:rsidR="00345CDA">
        <w:rPr>
          <w:rFonts w:ascii="Calibri" w:hAnsi="Calibri" w:cs="Calibri"/>
          <w:sz w:val="22"/>
          <w:szCs w:val="22"/>
        </w:rPr>
        <w:t xml:space="preserve">to invoice our Finance Manager, Sandra Dudley, on </w:t>
      </w:r>
      <w:hyperlink r:id="rId10" w:history="1">
        <w:r w:rsidR="001E6599" w:rsidRPr="00917F20">
          <w:rPr>
            <w:rStyle w:val="Hyperlink"/>
            <w:rFonts w:ascii="Calibri" w:hAnsi="Calibri" w:cs="Calibri"/>
            <w:sz w:val="22"/>
            <w:szCs w:val="22"/>
          </w:rPr>
          <w:t>finance@poetry-festival.co.uk</w:t>
        </w:r>
      </w:hyperlink>
      <w:r w:rsidR="001E6599">
        <w:rPr>
          <w:rFonts w:ascii="Calibri" w:hAnsi="Calibri" w:cs="Calibri"/>
          <w:sz w:val="22"/>
          <w:szCs w:val="22"/>
        </w:rPr>
        <w:t xml:space="preserve"> (with travel receipts if applicable) </w:t>
      </w:r>
      <w:r w:rsidR="001E6599">
        <w:rPr>
          <w:rFonts w:ascii="Calibri" w:hAnsi="Calibri" w:cs="Calibri"/>
          <w:b/>
          <w:sz w:val="22"/>
          <w:szCs w:val="22"/>
        </w:rPr>
        <w:t>after</w:t>
      </w:r>
      <w:r w:rsidR="001E6599">
        <w:rPr>
          <w:rFonts w:ascii="Calibri" w:hAnsi="Calibri" w:cs="Calibri"/>
          <w:sz w:val="22"/>
          <w:szCs w:val="22"/>
        </w:rPr>
        <w:t xml:space="preserve"> the event.</w:t>
      </w:r>
    </w:p>
    <w:p w:rsidR="0029474C" w:rsidRPr="006F7A49" w:rsidRDefault="001E6599" w:rsidP="006F7A49">
      <w:pPr>
        <w:pStyle w:val="Level10"/>
        <w:tabs>
          <w:tab w:val="left" w:pos="-180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rPr>
      </w:pPr>
      <w:r>
        <w:rPr>
          <w:rFonts w:ascii="Calibri" w:hAnsi="Calibri" w:cs="Calibri"/>
          <w:sz w:val="22"/>
          <w:szCs w:val="22"/>
        </w:rPr>
        <w:t>Occasionally, a performer will want to be paid directly after their event. There is a facility to do this in Hospitality – ask me for details</w:t>
      </w:r>
    </w:p>
    <w:p w:rsidR="001279AF" w:rsidRPr="00AA076C" w:rsidRDefault="001279AF" w:rsidP="002F3FFA">
      <w:pPr>
        <w:pStyle w:val="Level1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lang w:val="en-GB"/>
        </w:rPr>
      </w:pPr>
    </w:p>
    <w:p w:rsidR="0035677D" w:rsidRPr="00AA076C" w:rsidRDefault="0035677D" w:rsidP="00E90CD3">
      <w:pPr>
        <w:pStyle w:val="Level1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sz w:val="22"/>
          <w:szCs w:val="22"/>
          <w:lang w:val="en-GB"/>
        </w:rPr>
      </w:pPr>
      <w:r w:rsidRPr="00AA076C">
        <w:rPr>
          <w:rFonts w:ascii="Calibri" w:hAnsi="Calibri" w:cs="Calibri"/>
          <w:b/>
          <w:sz w:val="22"/>
          <w:szCs w:val="22"/>
          <w:lang w:val="en-GB"/>
        </w:rPr>
        <w:t>On the day of the performance</w:t>
      </w:r>
    </w:p>
    <w:p w:rsidR="002C1FA1" w:rsidRPr="00AA076C" w:rsidRDefault="002C1FA1" w:rsidP="00C47C4C">
      <w:pPr>
        <w:pStyle w:val="Level1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center"/>
        <w:rPr>
          <w:rFonts w:ascii="Calibri" w:hAnsi="Calibri" w:cs="Calibri"/>
          <w:b/>
          <w:sz w:val="22"/>
          <w:szCs w:val="22"/>
          <w:lang w:val="en-GB"/>
        </w:rPr>
      </w:pPr>
    </w:p>
    <w:p w:rsidR="008D02F2" w:rsidRDefault="0032401A" w:rsidP="008D02F2">
      <w:pPr>
        <w:widowControl w:val="0"/>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right" w:pos="9024"/>
        </w:tabs>
        <w:rPr>
          <w:rFonts w:ascii="Calibri" w:hAnsi="Calibri" w:cs="Calibri"/>
          <w:sz w:val="22"/>
          <w:szCs w:val="22"/>
          <w:lang w:val="en-GB"/>
        </w:rPr>
      </w:pPr>
      <w:r>
        <w:rPr>
          <w:rFonts w:ascii="Calibri" w:hAnsi="Calibri" w:cs="Calibri"/>
          <w:sz w:val="22"/>
          <w:szCs w:val="22"/>
          <w:lang w:val="en-GB"/>
        </w:rPr>
        <w:t>1</w:t>
      </w:r>
      <w:r w:rsidR="008D02F2">
        <w:rPr>
          <w:rFonts w:ascii="Calibri" w:hAnsi="Calibri" w:cs="Calibri"/>
          <w:b/>
          <w:sz w:val="22"/>
          <w:szCs w:val="22"/>
          <w:lang w:val="en-GB"/>
        </w:rPr>
        <w:t>.</w:t>
      </w:r>
      <w:r w:rsidR="002111B3">
        <w:rPr>
          <w:rFonts w:ascii="Calibri" w:hAnsi="Calibri" w:cs="Calibri"/>
          <w:b/>
          <w:sz w:val="22"/>
          <w:szCs w:val="22"/>
          <w:lang w:val="en-GB"/>
        </w:rPr>
        <w:t xml:space="preserve"> </w:t>
      </w:r>
      <w:r w:rsidR="008D02F2" w:rsidRPr="0032401A">
        <w:rPr>
          <w:rFonts w:ascii="Calibri" w:hAnsi="Calibri" w:cs="Calibri"/>
          <w:sz w:val="22"/>
          <w:szCs w:val="22"/>
          <w:lang w:val="en-GB"/>
        </w:rPr>
        <w:t>Your principal job is</w:t>
      </w:r>
      <w:r w:rsidR="008D02F2" w:rsidRPr="00AA076C">
        <w:rPr>
          <w:rFonts w:ascii="Calibri" w:hAnsi="Calibri" w:cs="Calibri"/>
          <w:sz w:val="22"/>
          <w:szCs w:val="22"/>
          <w:lang w:val="en-GB"/>
        </w:rPr>
        <w:t xml:space="preserve"> to stick to your performer</w:t>
      </w:r>
      <w:r w:rsidR="00FD6CB5">
        <w:rPr>
          <w:rFonts w:ascii="Calibri" w:hAnsi="Calibri" w:cs="Calibri"/>
          <w:sz w:val="22"/>
          <w:szCs w:val="22"/>
          <w:lang w:val="en-GB"/>
        </w:rPr>
        <w:t>(s)</w:t>
      </w:r>
      <w:r w:rsidR="008D02F2" w:rsidRPr="00AA076C">
        <w:rPr>
          <w:rFonts w:ascii="Calibri" w:hAnsi="Calibri" w:cs="Calibri"/>
          <w:sz w:val="22"/>
          <w:szCs w:val="22"/>
          <w:lang w:val="en-GB"/>
        </w:rPr>
        <w:t xml:space="preserve"> and ensure they get to the</w:t>
      </w:r>
      <w:r w:rsidR="002F3FFA">
        <w:rPr>
          <w:rFonts w:ascii="Calibri" w:hAnsi="Calibri" w:cs="Calibri"/>
          <w:sz w:val="22"/>
          <w:szCs w:val="22"/>
          <w:lang w:val="en-GB"/>
        </w:rPr>
        <w:t xml:space="preserve">ir </w:t>
      </w:r>
      <w:proofErr w:type="spellStart"/>
      <w:r w:rsidR="002F3FFA">
        <w:rPr>
          <w:rFonts w:ascii="Calibri" w:hAnsi="Calibri" w:cs="Calibri"/>
          <w:sz w:val="22"/>
          <w:szCs w:val="22"/>
          <w:lang w:val="en-GB"/>
        </w:rPr>
        <w:t>soundcheck</w:t>
      </w:r>
      <w:proofErr w:type="spellEnd"/>
      <w:r w:rsidR="002F3FFA">
        <w:rPr>
          <w:rFonts w:ascii="Calibri" w:hAnsi="Calibri" w:cs="Calibri"/>
          <w:sz w:val="22"/>
          <w:szCs w:val="22"/>
          <w:lang w:val="en-GB"/>
        </w:rPr>
        <w:t xml:space="preserve"> and</w:t>
      </w:r>
      <w:r w:rsidR="008D02F2" w:rsidRPr="00AA076C">
        <w:rPr>
          <w:rFonts w:ascii="Calibri" w:hAnsi="Calibri" w:cs="Calibri"/>
          <w:sz w:val="22"/>
          <w:szCs w:val="22"/>
          <w:lang w:val="en-GB"/>
        </w:rPr>
        <w:t xml:space="preserve"> performance on time. Otherwise, generally sort out any queries they may have and see that their creature comforts are met. </w:t>
      </w:r>
    </w:p>
    <w:p w:rsidR="0032401A" w:rsidRPr="0032401A" w:rsidRDefault="0032401A" w:rsidP="008D02F2">
      <w:pPr>
        <w:widowControl w:val="0"/>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right" w:pos="9024"/>
        </w:tabs>
        <w:rPr>
          <w:rFonts w:ascii="Calibri" w:hAnsi="Calibri" w:cs="Calibri"/>
          <w:sz w:val="22"/>
          <w:szCs w:val="22"/>
        </w:rPr>
      </w:pPr>
    </w:p>
    <w:p w:rsidR="0032401A" w:rsidRPr="00AB7984" w:rsidRDefault="0032401A" w:rsidP="0032401A">
      <w:pPr>
        <w:widowControl w:val="0"/>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right" w:pos="9024"/>
        </w:tabs>
        <w:rPr>
          <w:rFonts w:ascii="Calibri" w:hAnsi="Calibri" w:cs="Calibri"/>
          <w:sz w:val="22"/>
          <w:szCs w:val="22"/>
          <w:lang w:val="en-GB"/>
        </w:rPr>
      </w:pPr>
      <w:r w:rsidRPr="0032401A">
        <w:rPr>
          <w:rFonts w:ascii="Calibri" w:hAnsi="Calibri" w:cs="Calibri"/>
          <w:sz w:val="22"/>
          <w:szCs w:val="22"/>
          <w:lang w:val="en-GB"/>
        </w:rPr>
        <w:t>2.</w:t>
      </w:r>
      <w:r>
        <w:rPr>
          <w:rFonts w:ascii="Calibri" w:hAnsi="Calibri" w:cs="Calibri"/>
          <w:b/>
          <w:sz w:val="22"/>
          <w:szCs w:val="22"/>
          <w:lang w:val="en-GB"/>
        </w:rPr>
        <w:t xml:space="preserve"> </w:t>
      </w:r>
      <w:r w:rsidRPr="00AA076C">
        <w:rPr>
          <w:rFonts w:ascii="Calibri" w:hAnsi="Calibri" w:cs="Calibri"/>
          <w:sz w:val="22"/>
          <w:szCs w:val="22"/>
          <w:lang w:val="en-GB"/>
        </w:rPr>
        <w:t xml:space="preserve">Arrange to </w:t>
      </w:r>
      <w:r w:rsidRPr="0032401A">
        <w:rPr>
          <w:rFonts w:ascii="Calibri" w:hAnsi="Calibri" w:cs="Calibri"/>
          <w:sz w:val="22"/>
          <w:szCs w:val="22"/>
          <w:lang w:val="en-GB"/>
        </w:rPr>
        <w:t>meet your performer(s) in Hospitality</w:t>
      </w:r>
      <w:r w:rsidR="00FD6CB5">
        <w:rPr>
          <w:rFonts w:ascii="Calibri" w:hAnsi="Calibri" w:cs="Calibri"/>
          <w:sz w:val="22"/>
          <w:szCs w:val="22"/>
          <w:lang w:val="en-GB"/>
        </w:rPr>
        <w:t xml:space="preserve"> (unless event is at </w:t>
      </w:r>
      <w:proofErr w:type="spellStart"/>
      <w:r w:rsidR="00FD6CB5">
        <w:rPr>
          <w:rFonts w:ascii="Calibri" w:hAnsi="Calibri" w:cs="Calibri"/>
          <w:sz w:val="22"/>
          <w:szCs w:val="22"/>
          <w:lang w:val="en-GB"/>
        </w:rPr>
        <w:t>Hellens</w:t>
      </w:r>
      <w:proofErr w:type="spellEnd"/>
      <w:r w:rsidR="00FD6CB5">
        <w:rPr>
          <w:rFonts w:ascii="Calibri" w:hAnsi="Calibri" w:cs="Calibri"/>
          <w:sz w:val="22"/>
          <w:szCs w:val="22"/>
          <w:lang w:val="en-GB"/>
        </w:rPr>
        <w:t>)</w:t>
      </w:r>
      <w:r w:rsidRPr="0032401A">
        <w:rPr>
          <w:rFonts w:ascii="Calibri" w:hAnsi="Calibri" w:cs="Calibri"/>
          <w:sz w:val="22"/>
          <w:szCs w:val="22"/>
          <w:lang w:val="en-GB"/>
        </w:rPr>
        <w:t>.</w:t>
      </w:r>
      <w:r w:rsidRPr="00AA076C">
        <w:rPr>
          <w:rFonts w:ascii="Calibri" w:hAnsi="Calibri" w:cs="Calibri"/>
          <w:sz w:val="22"/>
          <w:szCs w:val="22"/>
          <w:lang w:val="en-GB"/>
        </w:rPr>
        <w:t xml:space="preserve"> </w:t>
      </w:r>
      <w:r w:rsidRPr="00AA076C">
        <w:rPr>
          <w:rFonts w:ascii="Calibri" w:hAnsi="Calibri" w:cs="Calibri"/>
          <w:sz w:val="22"/>
          <w:szCs w:val="22"/>
        </w:rPr>
        <w:t xml:space="preserve">The Hospitality Room is located in </w:t>
      </w:r>
      <w:r>
        <w:rPr>
          <w:rFonts w:ascii="Calibri" w:hAnsi="Calibri" w:cs="Calibri"/>
          <w:sz w:val="22"/>
          <w:szCs w:val="22"/>
        </w:rPr>
        <w:t>above the Heritage Centre</w:t>
      </w:r>
      <w:r w:rsidRPr="00AA076C">
        <w:rPr>
          <w:rFonts w:ascii="Calibri" w:hAnsi="Calibri" w:cs="Calibri"/>
          <w:sz w:val="22"/>
          <w:szCs w:val="22"/>
        </w:rPr>
        <w:t xml:space="preserve"> at the end of</w:t>
      </w:r>
      <w:r w:rsidR="002111B3">
        <w:rPr>
          <w:rFonts w:ascii="Calibri" w:hAnsi="Calibri" w:cs="Calibri"/>
          <w:sz w:val="22"/>
          <w:szCs w:val="22"/>
        </w:rPr>
        <w:t xml:space="preserve"> Church Lane nearest the church. </w:t>
      </w:r>
      <w:r w:rsidR="00EB0216">
        <w:rPr>
          <w:rFonts w:ascii="Calibri" w:hAnsi="Calibri" w:cs="Calibri"/>
          <w:sz w:val="22"/>
          <w:szCs w:val="22"/>
        </w:rPr>
        <w:t xml:space="preserve">Sign in and pick up your Event Manager’s badge. </w:t>
      </w:r>
      <w:r w:rsidR="002111B3">
        <w:rPr>
          <w:rFonts w:ascii="Calibri" w:hAnsi="Calibri" w:cs="Calibri"/>
          <w:sz w:val="22"/>
          <w:szCs w:val="22"/>
        </w:rPr>
        <w:t>I</w:t>
      </w:r>
      <w:proofErr w:type="spellStart"/>
      <w:r w:rsidR="002111B3">
        <w:rPr>
          <w:rFonts w:ascii="Calibri" w:hAnsi="Calibri" w:cs="Calibri"/>
          <w:sz w:val="22"/>
          <w:szCs w:val="22"/>
          <w:lang w:val="en-GB"/>
        </w:rPr>
        <w:t>ntroduce</w:t>
      </w:r>
      <w:proofErr w:type="spellEnd"/>
      <w:r w:rsidR="002111B3">
        <w:rPr>
          <w:rFonts w:ascii="Calibri" w:hAnsi="Calibri" w:cs="Calibri"/>
          <w:sz w:val="22"/>
          <w:szCs w:val="22"/>
          <w:lang w:val="en-GB"/>
        </w:rPr>
        <w:t xml:space="preserve"> the performer</w:t>
      </w:r>
      <w:r w:rsidRPr="00AA076C">
        <w:rPr>
          <w:rFonts w:ascii="Calibri" w:hAnsi="Calibri" w:cs="Calibri"/>
          <w:sz w:val="22"/>
          <w:szCs w:val="22"/>
          <w:lang w:val="en-GB"/>
        </w:rPr>
        <w:t xml:space="preserve"> to </w:t>
      </w:r>
      <w:r w:rsidR="002111B3">
        <w:rPr>
          <w:rFonts w:ascii="Calibri" w:hAnsi="Calibri" w:cs="Calibri"/>
          <w:sz w:val="22"/>
          <w:szCs w:val="22"/>
          <w:lang w:val="en-GB"/>
        </w:rPr>
        <w:t>trustees/ staff/ other performers in Hospitality</w:t>
      </w:r>
      <w:r w:rsidRPr="00AA076C">
        <w:rPr>
          <w:rFonts w:ascii="Calibri" w:hAnsi="Calibri" w:cs="Calibri"/>
          <w:sz w:val="22"/>
          <w:szCs w:val="22"/>
          <w:lang w:val="en-GB"/>
        </w:rPr>
        <w:t>. Go toge</w:t>
      </w:r>
      <w:r>
        <w:rPr>
          <w:rFonts w:ascii="Calibri" w:hAnsi="Calibri" w:cs="Calibri"/>
          <w:sz w:val="22"/>
          <w:szCs w:val="22"/>
          <w:lang w:val="en-GB"/>
        </w:rPr>
        <w:t>ther to th</w:t>
      </w:r>
      <w:r w:rsidR="002111B3">
        <w:rPr>
          <w:rFonts w:ascii="Calibri" w:hAnsi="Calibri" w:cs="Calibri"/>
          <w:sz w:val="22"/>
          <w:szCs w:val="22"/>
          <w:lang w:val="en-GB"/>
        </w:rPr>
        <w:t>e venue in good time (</w:t>
      </w:r>
      <w:r>
        <w:rPr>
          <w:rFonts w:ascii="Calibri" w:hAnsi="Calibri" w:cs="Calibri"/>
          <w:sz w:val="22"/>
          <w:szCs w:val="22"/>
          <w:lang w:val="en-GB"/>
        </w:rPr>
        <w:t>at least 30 minutes beforehand</w:t>
      </w:r>
      <w:r w:rsidR="002111B3">
        <w:rPr>
          <w:rFonts w:ascii="Calibri" w:hAnsi="Calibri" w:cs="Calibri"/>
          <w:sz w:val="22"/>
          <w:szCs w:val="22"/>
          <w:lang w:val="en-GB"/>
        </w:rPr>
        <w:t xml:space="preserve"> – see tech sheet</w:t>
      </w:r>
      <w:r>
        <w:rPr>
          <w:rFonts w:ascii="Calibri" w:hAnsi="Calibri" w:cs="Calibri"/>
          <w:sz w:val="22"/>
          <w:szCs w:val="22"/>
          <w:lang w:val="en-GB"/>
        </w:rPr>
        <w:t>)</w:t>
      </w:r>
      <w:r w:rsidRPr="00AA076C">
        <w:rPr>
          <w:rFonts w:ascii="Calibri" w:hAnsi="Calibri" w:cs="Calibri"/>
          <w:sz w:val="22"/>
          <w:szCs w:val="22"/>
          <w:lang w:val="en-GB"/>
        </w:rPr>
        <w:t xml:space="preserve"> to check the lectern, lighting, layout on stage, etc. Show them the set-up and check with the sound technician about the height and use of the microphones (we generally insist on the use of a microphone unless the performer feels very strongly against it). </w:t>
      </w:r>
      <w:r w:rsidR="00AB7984">
        <w:rPr>
          <w:rFonts w:ascii="Calibri" w:hAnsi="Calibri" w:cs="Calibri"/>
          <w:b/>
          <w:sz w:val="22"/>
          <w:szCs w:val="22"/>
          <w:lang w:val="en-GB"/>
        </w:rPr>
        <w:t>Remember to collect the performer(s) gift(s)</w:t>
      </w:r>
      <w:r w:rsidR="00AB7984">
        <w:rPr>
          <w:rFonts w:ascii="Calibri" w:hAnsi="Calibri" w:cs="Calibri"/>
          <w:sz w:val="22"/>
          <w:szCs w:val="22"/>
          <w:lang w:val="en-GB"/>
        </w:rPr>
        <w:t xml:space="preserve"> </w:t>
      </w:r>
      <w:r w:rsidR="00AB7984" w:rsidRPr="00912603">
        <w:rPr>
          <w:rFonts w:ascii="Calibri" w:hAnsi="Calibri" w:cs="Calibri"/>
          <w:b/>
          <w:sz w:val="22"/>
          <w:szCs w:val="22"/>
          <w:lang w:val="en-GB"/>
        </w:rPr>
        <w:t>from Hospitality</w:t>
      </w:r>
      <w:r w:rsidR="00AB7984">
        <w:rPr>
          <w:rFonts w:ascii="Calibri" w:hAnsi="Calibri" w:cs="Calibri"/>
          <w:sz w:val="22"/>
          <w:szCs w:val="22"/>
          <w:lang w:val="en-GB"/>
        </w:rPr>
        <w:t xml:space="preserve"> and take to venue as discreetly as possible</w:t>
      </w:r>
      <w:r w:rsidR="00D6621E">
        <w:rPr>
          <w:rFonts w:ascii="Calibri" w:hAnsi="Calibri" w:cs="Calibri"/>
          <w:sz w:val="22"/>
          <w:szCs w:val="22"/>
          <w:lang w:val="en-GB"/>
        </w:rPr>
        <w:t xml:space="preserve"> – see appendix 1.</w:t>
      </w:r>
    </w:p>
    <w:p w:rsidR="0035677D" w:rsidRPr="00AA076C" w:rsidRDefault="0035677D" w:rsidP="002C1FA1">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p>
    <w:p w:rsidR="0035677D" w:rsidRPr="00AA076C" w:rsidRDefault="0032401A">
      <w:pPr>
        <w:widowControl w:val="0"/>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right" w:pos="9024"/>
        </w:tabs>
        <w:rPr>
          <w:rFonts w:ascii="Calibri" w:hAnsi="Calibri" w:cs="Calibri"/>
          <w:sz w:val="22"/>
          <w:szCs w:val="22"/>
        </w:rPr>
      </w:pPr>
      <w:r>
        <w:rPr>
          <w:rFonts w:ascii="Calibri" w:hAnsi="Calibri" w:cs="Calibri"/>
          <w:sz w:val="22"/>
          <w:szCs w:val="22"/>
          <w:lang w:val="en-GB"/>
        </w:rPr>
        <w:t>3</w:t>
      </w:r>
      <w:r w:rsidR="00135D40">
        <w:rPr>
          <w:rFonts w:ascii="Calibri" w:hAnsi="Calibri" w:cs="Calibri"/>
          <w:b/>
          <w:sz w:val="22"/>
          <w:szCs w:val="22"/>
          <w:lang w:val="en-GB"/>
        </w:rPr>
        <w:t xml:space="preserve">. </w:t>
      </w:r>
      <w:r w:rsidR="000A3B46" w:rsidRPr="00AA076C">
        <w:rPr>
          <w:rFonts w:ascii="Calibri" w:hAnsi="Calibri" w:cs="Calibri"/>
          <w:b/>
          <w:sz w:val="22"/>
          <w:szCs w:val="22"/>
          <w:lang w:val="en-GB"/>
        </w:rPr>
        <w:t>Health and Safety</w:t>
      </w:r>
      <w:r w:rsidR="000A3B46" w:rsidRPr="00AA076C">
        <w:rPr>
          <w:rFonts w:ascii="Calibri" w:hAnsi="Calibri" w:cs="Calibri"/>
          <w:sz w:val="22"/>
          <w:szCs w:val="22"/>
          <w:lang w:val="en-GB"/>
        </w:rPr>
        <w:t xml:space="preserve">: </w:t>
      </w:r>
      <w:r w:rsidR="002C1FA1" w:rsidRPr="00AA076C">
        <w:rPr>
          <w:rFonts w:ascii="Calibri" w:hAnsi="Calibri" w:cs="Calibri"/>
          <w:sz w:val="22"/>
          <w:szCs w:val="22"/>
          <w:lang w:val="en-GB"/>
        </w:rPr>
        <w:t xml:space="preserve">As the Manager, you have overall charge of the event, but just before it starts you will most likely be looking after the performer/s. For most events, therefore, Stewards will ensure the venue is set up as required. </w:t>
      </w:r>
      <w:r w:rsidR="002C1FA1" w:rsidRPr="00AA076C">
        <w:rPr>
          <w:rFonts w:ascii="Calibri" w:hAnsi="Calibri" w:cs="Calibri"/>
          <w:sz w:val="22"/>
          <w:szCs w:val="22"/>
        </w:rPr>
        <w:t xml:space="preserve">However managers must fully acquaint themselves with Health and Safety matters at each venue which they attend. </w:t>
      </w:r>
    </w:p>
    <w:p w:rsidR="006A1348" w:rsidRDefault="006A1348" w:rsidP="00135D40">
      <w:pPr>
        <w:widowControl w:val="0"/>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right" w:pos="9024"/>
        </w:tabs>
        <w:rPr>
          <w:rFonts w:ascii="Calibri" w:hAnsi="Calibri" w:cs="Calibri"/>
          <w:sz w:val="22"/>
          <w:szCs w:val="22"/>
          <w:lang w:val="en-GB"/>
        </w:rPr>
      </w:pPr>
    </w:p>
    <w:p w:rsidR="006A1348" w:rsidRDefault="006A1348" w:rsidP="00135D40">
      <w:pPr>
        <w:widowControl w:val="0"/>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right" w:pos="9024"/>
        </w:tabs>
        <w:rPr>
          <w:rFonts w:ascii="Calibri" w:hAnsi="Calibri" w:cs="Calibri"/>
          <w:sz w:val="22"/>
          <w:szCs w:val="22"/>
          <w:lang w:val="en-GB"/>
        </w:rPr>
      </w:pPr>
      <w:r>
        <w:rPr>
          <w:rFonts w:ascii="Calibri" w:hAnsi="Calibri" w:cs="Calibri"/>
          <w:sz w:val="22"/>
          <w:szCs w:val="22"/>
          <w:lang w:val="en-GB"/>
        </w:rPr>
        <w:t xml:space="preserve">4. Introduce your performer(s) – see appendix </w:t>
      </w:r>
      <w:r w:rsidR="00D6621E">
        <w:rPr>
          <w:rFonts w:ascii="Calibri" w:hAnsi="Calibri" w:cs="Calibri"/>
          <w:sz w:val="22"/>
          <w:szCs w:val="22"/>
          <w:lang w:val="en-GB"/>
        </w:rPr>
        <w:t xml:space="preserve">1 </w:t>
      </w:r>
      <w:r>
        <w:rPr>
          <w:rFonts w:ascii="Calibri" w:hAnsi="Calibri" w:cs="Calibri"/>
          <w:sz w:val="22"/>
          <w:szCs w:val="22"/>
          <w:lang w:val="en-GB"/>
        </w:rPr>
        <w:t>for what to say</w:t>
      </w:r>
    </w:p>
    <w:p w:rsidR="006A1348" w:rsidRDefault="006A1348" w:rsidP="00135D40">
      <w:pPr>
        <w:widowControl w:val="0"/>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right" w:pos="9024"/>
        </w:tabs>
        <w:rPr>
          <w:rFonts w:ascii="Calibri" w:hAnsi="Calibri" w:cs="Calibri"/>
          <w:sz w:val="22"/>
          <w:szCs w:val="22"/>
          <w:lang w:val="en-GB"/>
        </w:rPr>
      </w:pPr>
    </w:p>
    <w:p w:rsidR="006A1348" w:rsidRDefault="006A1348" w:rsidP="00135D40">
      <w:pPr>
        <w:widowControl w:val="0"/>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right" w:pos="9024"/>
        </w:tabs>
        <w:rPr>
          <w:rFonts w:ascii="Calibri" w:hAnsi="Calibri" w:cs="Calibri"/>
          <w:sz w:val="22"/>
          <w:szCs w:val="22"/>
          <w:lang w:val="en-GB"/>
        </w:rPr>
      </w:pPr>
      <w:r>
        <w:rPr>
          <w:rFonts w:ascii="Calibri" w:hAnsi="Calibri" w:cs="Calibri"/>
          <w:sz w:val="22"/>
          <w:szCs w:val="22"/>
          <w:lang w:val="en-GB"/>
        </w:rPr>
        <w:t>5. Ensure the performance runs to time – giving time check if necessary. This is particularly important for multiple performers</w:t>
      </w:r>
      <w:r w:rsidR="002F3FFA">
        <w:rPr>
          <w:rFonts w:ascii="Calibri" w:hAnsi="Calibri" w:cs="Calibri"/>
          <w:sz w:val="22"/>
          <w:szCs w:val="22"/>
          <w:lang w:val="en-GB"/>
        </w:rPr>
        <w:t xml:space="preserve">, and events with </w:t>
      </w:r>
      <w:proofErr w:type="spellStart"/>
      <w:r w:rsidR="002F3FFA">
        <w:rPr>
          <w:rFonts w:ascii="Calibri" w:hAnsi="Calibri" w:cs="Calibri"/>
          <w:sz w:val="22"/>
          <w:szCs w:val="22"/>
          <w:lang w:val="en-GB"/>
        </w:rPr>
        <w:t>booksignings</w:t>
      </w:r>
      <w:proofErr w:type="spellEnd"/>
      <w:r>
        <w:rPr>
          <w:rFonts w:ascii="Calibri" w:hAnsi="Calibri" w:cs="Calibri"/>
          <w:sz w:val="22"/>
          <w:szCs w:val="22"/>
          <w:lang w:val="en-GB"/>
        </w:rPr>
        <w:t>. You can agree signals with your performer(s) before the event – they may even ask you to keep time for them.</w:t>
      </w:r>
    </w:p>
    <w:p w:rsidR="00AB7984" w:rsidRDefault="00AB7984" w:rsidP="00135D40">
      <w:pPr>
        <w:widowControl w:val="0"/>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right" w:pos="9024"/>
        </w:tabs>
        <w:rPr>
          <w:rFonts w:ascii="Calibri" w:hAnsi="Calibri" w:cs="Calibri"/>
          <w:sz w:val="22"/>
          <w:szCs w:val="22"/>
          <w:lang w:val="en-GB"/>
        </w:rPr>
      </w:pPr>
    </w:p>
    <w:p w:rsidR="00AB7984" w:rsidRPr="00AA076C" w:rsidRDefault="00AB7984" w:rsidP="00135D40">
      <w:pPr>
        <w:widowControl w:val="0"/>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right" w:pos="9024"/>
        </w:tabs>
        <w:rPr>
          <w:rFonts w:ascii="Calibri" w:hAnsi="Calibri" w:cs="Calibri"/>
          <w:sz w:val="22"/>
          <w:szCs w:val="22"/>
        </w:rPr>
      </w:pPr>
      <w:r>
        <w:rPr>
          <w:rFonts w:ascii="Calibri" w:hAnsi="Calibri" w:cs="Calibri"/>
          <w:sz w:val="22"/>
          <w:szCs w:val="22"/>
          <w:lang w:val="en-GB"/>
        </w:rPr>
        <w:t>6. Performer thank you and gift – see appendix</w:t>
      </w:r>
      <w:r w:rsidR="00D6621E">
        <w:rPr>
          <w:rFonts w:ascii="Calibri" w:hAnsi="Calibri" w:cs="Calibri"/>
          <w:sz w:val="22"/>
          <w:szCs w:val="22"/>
          <w:lang w:val="en-GB"/>
        </w:rPr>
        <w:t xml:space="preserve"> 1</w:t>
      </w:r>
    </w:p>
    <w:p w:rsidR="0035677D" w:rsidRPr="00AA076C" w:rsidRDefault="0035677D">
      <w:pPr>
        <w:pStyle w:val="Level10"/>
        <w:tabs>
          <w:tab w:val="left" w:pos="-1618"/>
          <w:tab w:val="left" w:pos="-1080"/>
          <w:tab w:val="left" w:pos="-7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rPr>
      </w:pPr>
    </w:p>
    <w:p w:rsidR="0035677D" w:rsidRPr="00AA076C" w:rsidRDefault="00AB7984" w:rsidP="00135D40">
      <w:pPr>
        <w:widowControl w:val="0"/>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rPr>
          <w:rFonts w:ascii="Calibri" w:hAnsi="Calibri" w:cs="Calibri"/>
          <w:sz w:val="22"/>
          <w:szCs w:val="22"/>
          <w:lang w:val="en-GB"/>
        </w:rPr>
      </w:pPr>
      <w:r>
        <w:rPr>
          <w:rFonts w:ascii="Calibri" w:hAnsi="Calibri" w:cs="Calibri"/>
          <w:sz w:val="22"/>
          <w:szCs w:val="22"/>
          <w:lang w:val="en-GB"/>
        </w:rPr>
        <w:t>7.</w:t>
      </w:r>
      <w:r w:rsidR="00135D40">
        <w:rPr>
          <w:rFonts w:ascii="Calibri" w:hAnsi="Calibri" w:cs="Calibri"/>
          <w:b/>
          <w:sz w:val="22"/>
          <w:szCs w:val="22"/>
          <w:lang w:val="en-GB"/>
        </w:rPr>
        <w:t xml:space="preserve"> </w:t>
      </w:r>
      <w:proofErr w:type="gramStart"/>
      <w:r w:rsidR="0035677D" w:rsidRPr="00C47C4C">
        <w:rPr>
          <w:rFonts w:ascii="Calibri" w:hAnsi="Calibri" w:cs="Calibri"/>
          <w:sz w:val="22"/>
          <w:szCs w:val="22"/>
          <w:lang w:val="en-GB"/>
        </w:rPr>
        <w:t>After</w:t>
      </w:r>
      <w:proofErr w:type="gramEnd"/>
      <w:r w:rsidR="0035677D" w:rsidRPr="00C47C4C">
        <w:rPr>
          <w:rFonts w:ascii="Calibri" w:hAnsi="Calibri" w:cs="Calibri"/>
          <w:sz w:val="22"/>
          <w:szCs w:val="22"/>
          <w:lang w:val="en-GB"/>
        </w:rPr>
        <w:t xml:space="preserve"> the performance,</w:t>
      </w:r>
      <w:r w:rsidR="0035677D" w:rsidRPr="00AA076C">
        <w:rPr>
          <w:rFonts w:ascii="Calibri" w:hAnsi="Calibri" w:cs="Calibri"/>
          <w:sz w:val="22"/>
          <w:szCs w:val="22"/>
          <w:lang w:val="en-GB"/>
        </w:rPr>
        <w:t xml:space="preserve"> be on hand for the book-signing</w:t>
      </w:r>
      <w:r w:rsidR="00334DCA">
        <w:rPr>
          <w:rFonts w:ascii="Calibri" w:hAnsi="Calibri" w:cs="Calibri"/>
          <w:sz w:val="22"/>
          <w:szCs w:val="22"/>
          <w:lang w:val="en-GB"/>
        </w:rPr>
        <w:t>, if applicable</w:t>
      </w:r>
      <w:r w:rsidR="0035677D" w:rsidRPr="00AA076C">
        <w:rPr>
          <w:rFonts w:ascii="Calibri" w:hAnsi="Calibri" w:cs="Calibri"/>
          <w:sz w:val="22"/>
          <w:szCs w:val="22"/>
          <w:lang w:val="en-GB"/>
        </w:rPr>
        <w:t xml:space="preserve">. This takes place at </w:t>
      </w:r>
      <w:r w:rsidR="002F3FFA">
        <w:rPr>
          <w:rFonts w:ascii="Calibri" w:hAnsi="Calibri" w:cs="Calibri"/>
          <w:sz w:val="22"/>
          <w:szCs w:val="22"/>
          <w:lang w:val="en-GB"/>
        </w:rPr>
        <w:t>the venue</w:t>
      </w:r>
      <w:r w:rsidR="008D02F2">
        <w:rPr>
          <w:rFonts w:ascii="Calibri" w:hAnsi="Calibri" w:cs="Calibri"/>
          <w:sz w:val="22"/>
          <w:szCs w:val="22"/>
          <w:lang w:val="en-GB"/>
        </w:rPr>
        <w:t xml:space="preserve">. </w:t>
      </w:r>
      <w:r w:rsidR="0035677D" w:rsidRPr="00AA076C">
        <w:rPr>
          <w:rFonts w:ascii="Calibri" w:hAnsi="Calibri" w:cs="Calibri"/>
          <w:sz w:val="22"/>
          <w:szCs w:val="22"/>
          <w:lang w:val="en-GB"/>
        </w:rPr>
        <w:t>Books and book-signin</w:t>
      </w:r>
      <w:r w:rsidR="0035677D" w:rsidRPr="008F50C0">
        <w:rPr>
          <w:rFonts w:ascii="Calibri" w:hAnsi="Calibri" w:cs="Calibri"/>
          <w:sz w:val="22"/>
          <w:szCs w:val="22"/>
          <w:lang w:val="en-GB"/>
        </w:rPr>
        <w:t>g</w:t>
      </w:r>
      <w:r w:rsidR="00EA473C" w:rsidRPr="008F50C0">
        <w:rPr>
          <w:rFonts w:ascii="Calibri" w:hAnsi="Calibri" w:cs="Calibri"/>
          <w:sz w:val="22"/>
          <w:szCs w:val="22"/>
          <w:lang w:val="en-GB"/>
        </w:rPr>
        <w:t>s</w:t>
      </w:r>
      <w:r w:rsidR="00641DE0">
        <w:rPr>
          <w:rFonts w:ascii="Calibri" w:hAnsi="Calibri" w:cs="Calibri"/>
          <w:sz w:val="22"/>
          <w:szCs w:val="22"/>
          <w:lang w:val="en-GB"/>
        </w:rPr>
        <w:t xml:space="preserve"> </w:t>
      </w:r>
      <w:r w:rsidR="0035677D" w:rsidRPr="00AA076C">
        <w:rPr>
          <w:rFonts w:ascii="Calibri" w:hAnsi="Calibri" w:cs="Calibri"/>
          <w:sz w:val="22"/>
          <w:szCs w:val="22"/>
          <w:lang w:val="en-GB"/>
        </w:rPr>
        <w:t xml:space="preserve">are looked after by </w:t>
      </w:r>
      <w:r w:rsidR="0035677D" w:rsidRPr="00C47C4C">
        <w:rPr>
          <w:rFonts w:ascii="Calibri" w:hAnsi="Calibri" w:cs="Calibri"/>
          <w:sz w:val="22"/>
          <w:szCs w:val="22"/>
          <w:lang w:val="en-GB"/>
        </w:rPr>
        <w:t>Alan &amp; Lesley Cowan,</w:t>
      </w:r>
      <w:r w:rsidR="0035677D" w:rsidRPr="00AA076C">
        <w:rPr>
          <w:rFonts w:ascii="Calibri" w:hAnsi="Calibri" w:cs="Calibri"/>
          <w:sz w:val="22"/>
          <w:szCs w:val="22"/>
          <w:lang w:val="en-GB"/>
        </w:rPr>
        <w:t xml:space="preserve"> the owners of Three Counties Book</w:t>
      </w:r>
      <w:r w:rsidR="002111B3">
        <w:rPr>
          <w:rFonts w:ascii="Calibri" w:hAnsi="Calibri" w:cs="Calibri"/>
          <w:sz w:val="22"/>
          <w:szCs w:val="22"/>
          <w:lang w:val="en-GB"/>
        </w:rPr>
        <w:t>shop, on behalf of the Festival (</w:t>
      </w:r>
      <w:hyperlink r:id="rId11" w:history="1">
        <w:r w:rsidR="002111B3" w:rsidRPr="00917F20">
          <w:rPr>
            <w:rStyle w:val="Hyperlink"/>
            <w:rFonts w:ascii="Calibri" w:hAnsi="Calibri" w:cs="Calibri"/>
            <w:sz w:val="22"/>
            <w:szCs w:val="22"/>
            <w:lang w:val="en-GB"/>
          </w:rPr>
          <w:t>admin@threecountiesbookshop.co.uk</w:t>
        </w:r>
      </w:hyperlink>
      <w:r w:rsidR="002111B3">
        <w:rPr>
          <w:rFonts w:ascii="Calibri" w:hAnsi="Calibri" w:cs="Calibri"/>
          <w:sz w:val="22"/>
          <w:szCs w:val="22"/>
          <w:lang w:val="en-GB"/>
        </w:rPr>
        <w:t xml:space="preserve">). </w:t>
      </w:r>
      <w:r w:rsidR="0035677D" w:rsidRPr="00AA076C">
        <w:rPr>
          <w:rFonts w:ascii="Calibri" w:hAnsi="Calibri" w:cs="Calibri"/>
          <w:sz w:val="22"/>
          <w:szCs w:val="22"/>
          <w:lang w:val="en-GB"/>
        </w:rPr>
        <w:t xml:space="preserve"> Very occasionally, the bookshop will not be present</w:t>
      </w:r>
      <w:r w:rsidR="008D02F2">
        <w:rPr>
          <w:rFonts w:ascii="Calibri" w:hAnsi="Calibri" w:cs="Calibri"/>
          <w:sz w:val="22"/>
          <w:szCs w:val="22"/>
          <w:lang w:val="en-GB"/>
        </w:rPr>
        <w:t>.</w:t>
      </w:r>
    </w:p>
    <w:p w:rsidR="0035677D" w:rsidRPr="00AA076C" w:rsidRDefault="0035677D">
      <w:pPr>
        <w:widowControl w:val="0"/>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rPr>
          <w:rFonts w:ascii="Calibri" w:hAnsi="Calibri" w:cs="Calibri"/>
          <w:sz w:val="22"/>
          <w:szCs w:val="22"/>
          <w:lang w:val="en-GB"/>
        </w:rPr>
      </w:pPr>
    </w:p>
    <w:p w:rsidR="0035677D" w:rsidRPr="00AA076C" w:rsidRDefault="00AB7984" w:rsidP="00135D40">
      <w:pPr>
        <w:pStyle w:val="Level10"/>
        <w:tabs>
          <w:tab w:val="left" w:pos="-1618"/>
          <w:tab w:val="left" w:pos="-1080"/>
          <w:tab w:val="left" w:pos="-78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rPr>
      </w:pPr>
      <w:r>
        <w:rPr>
          <w:rFonts w:ascii="Calibri" w:hAnsi="Calibri" w:cs="Calibri"/>
          <w:sz w:val="22"/>
          <w:szCs w:val="22"/>
          <w:lang w:val="en-GB"/>
        </w:rPr>
        <w:t>8</w:t>
      </w:r>
      <w:r w:rsidR="00135D40" w:rsidRPr="00135D40">
        <w:rPr>
          <w:rFonts w:ascii="Calibri" w:hAnsi="Calibri" w:cs="Calibri"/>
          <w:b/>
          <w:sz w:val="22"/>
          <w:szCs w:val="22"/>
          <w:lang w:val="en-GB"/>
        </w:rPr>
        <w:t>.</w:t>
      </w:r>
      <w:r w:rsidR="00135D40">
        <w:rPr>
          <w:rFonts w:ascii="Calibri" w:hAnsi="Calibri" w:cs="Calibri"/>
          <w:b/>
          <w:sz w:val="22"/>
          <w:szCs w:val="22"/>
          <w:lang w:val="en-GB"/>
        </w:rPr>
        <w:t xml:space="preserve"> </w:t>
      </w:r>
      <w:r w:rsidR="0035677D" w:rsidRPr="00AA076C">
        <w:rPr>
          <w:rFonts w:ascii="Calibri" w:hAnsi="Calibri" w:cs="Calibri"/>
          <w:sz w:val="22"/>
          <w:szCs w:val="22"/>
          <w:lang w:val="en-GB"/>
        </w:rPr>
        <w:t xml:space="preserve">Any </w:t>
      </w:r>
      <w:r w:rsidR="0035677D" w:rsidRPr="00AA076C">
        <w:rPr>
          <w:rFonts w:ascii="Calibri" w:hAnsi="Calibri" w:cs="Calibri"/>
          <w:b/>
          <w:sz w:val="22"/>
          <w:szCs w:val="22"/>
          <w:lang w:val="en-GB"/>
        </w:rPr>
        <w:t>sponsor</w:t>
      </w:r>
      <w:r w:rsidR="0035677D" w:rsidRPr="00AA076C">
        <w:rPr>
          <w:rFonts w:ascii="Calibri" w:hAnsi="Calibri" w:cs="Calibri"/>
          <w:sz w:val="22"/>
          <w:szCs w:val="22"/>
          <w:lang w:val="en-GB"/>
        </w:rPr>
        <w:t xml:space="preserve"> of the event will also be entitled at this stage to have a chat with the performer, preferably </w:t>
      </w:r>
      <w:r w:rsidR="0035677D" w:rsidRPr="006A1348">
        <w:rPr>
          <w:rFonts w:ascii="Calibri" w:hAnsi="Calibri" w:cs="Calibri"/>
          <w:sz w:val="22"/>
          <w:szCs w:val="22"/>
          <w:lang w:val="en-GB"/>
        </w:rPr>
        <w:t>back in Hospitality</w:t>
      </w:r>
      <w:r w:rsidR="0035677D" w:rsidRPr="00AA076C">
        <w:rPr>
          <w:rFonts w:ascii="Calibri" w:hAnsi="Calibri" w:cs="Calibri"/>
          <w:sz w:val="22"/>
          <w:szCs w:val="22"/>
          <w:lang w:val="en-GB"/>
        </w:rPr>
        <w:t xml:space="preserve"> – so introduce them to each other and ensure the performer knows beforehand that the sponsor/s will come and say hello. Similarly, if anyone from </w:t>
      </w:r>
      <w:r w:rsidR="0035677D" w:rsidRPr="00AA076C">
        <w:rPr>
          <w:rFonts w:ascii="Calibri" w:hAnsi="Calibri" w:cs="Calibri"/>
          <w:b/>
          <w:sz w:val="22"/>
          <w:szCs w:val="22"/>
          <w:lang w:val="en-GB"/>
        </w:rPr>
        <w:t>the press</w:t>
      </w:r>
      <w:r w:rsidR="002B1F26">
        <w:rPr>
          <w:rFonts w:ascii="Calibri" w:hAnsi="Calibri" w:cs="Calibri"/>
          <w:b/>
          <w:sz w:val="22"/>
          <w:szCs w:val="22"/>
          <w:lang w:val="en-GB"/>
        </w:rPr>
        <w:t xml:space="preserve"> or media company</w:t>
      </w:r>
      <w:r w:rsidR="002B1F26">
        <w:rPr>
          <w:rFonts w:ascii="Calibri" w:hAnsi="Calibri" w:cs="Calibri"/>
          <w:sz w:val="22"/>
          <w:szCs w:val="22"/>
          <w:lang w:val="en-GB"/>
        </w:rPr>
        <w:t xml:space="preserve"> would like an interview</w:t>
      </w:r>
      <w:r w:rsidR="0035677D" w:rsidRPr="00AA076C">
        <w:rPr>
          <w:rFonts w:ascii="Calibri" w:hAnsi="Calibri" w:cs="Calibri"/>
          <w:sz w:val="22"/>
          <w:szCs w:val="22"/>
          <w:lang w:val="en-GB"/>
        </w:rPr>
        <w:t xml:space="preserve"> check it’s ok.</w:t>
      </w:r>
    </w:p>
    <w:p w:rsidR="0035677D" w:rsidRPr="00AA076C" w:rsidRDefault="0035677D">
      <w:pPr>
        <w:pStyle w:val="Level10"/>
        <w:tabs>
          <w:tab w:val="left" w:pos="-1258"/>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w:rsidR="0035677D" w:rsidRPr="00AA076C" w:rsidRDefault="00AB7984" w:rsidP="00135D40">
      <w:pPr>
        <w:pStyle w:val="Level10"/>
        <w:tabs>
          <w:tab w:val="left" w:pos="-1618"/>
          <w:tab w:val="left" w:pos="-1080"/>
          <w:tab w:val="left" w:pos="-78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r>
        <w:rPr>
          <w:rFonts w:ascii="Calibri" w:hAnsi="Calibri" w:cs="Calibri"/>
          <w:sz w:val="22"/>
          <w:szCs w:val="22"/>
          <w:lang w:val="en-GB"/>
        </w:rPr>
        <w:t>9</w:t>
      </w:r>
      <w:r w:rsidR="00135D40" w:rsidRPr="00135D40">
        <w:rPr>
          <w:rFonts w:ascii="Calibri" w:hAnsi="Calibri" w:cs="Calibri"/>
          <w:b/>
          <w:sz w:val="22"/>
          <w:szCs w:val="22"/>
          <w:lang w:val="en-GB"/>
        </w:rPr>
        <w:t>.</w:t>
      </w:r>
      <w:r w:rsidR="00135D40">
        <w:rPr>
          <w:rFonts w:ascii="Calibri" w:hAnsi="Calibri" w:cs="Calibri"/>
          <w:b/>
          <w:sz w:val="22"/>
          <w:szCs w:val="22"/>
          <w:lang w:val="en-GB"/>
        </w:rPr>
        <w:t xml:space="preserve"> </w:t>
      </w:r>
      <w:r w:rsidR="0035677D" w:rsidRPr="00AA076C">
        <w:rPr>
          <w:rFonts w:ascii="Calibri" w:hAnsi="Calibri" w:cs="Calibri"/>
          <w:sz w:val="22"/>
          <w:szCs w:val="22"/>
          <w:lang w:val="en-GB"/>
        </w:rPr>
        <w:t xml:space="preserve">Finally, take them back </w:t>
      </w:r>
      <w:r w:rsidR="0035677D" w:rsidRPr="00C47C4C">
        <w:rPr>
          <w:rFonts w:ascii="Calibri" w:hAnsi="Calibri" w:cs="Calibri"/>
          <w:sz w:val="22"/>
          <w:szCs w:val="22"/>
          <w:lang w:val="en-GB"/>
        </w:rPr>
        <w:t xml:space="preserve">to Hospitality, </w:t>
      </w:r>
      <w:r w:rsidR="0035677D" w:rsidRPr="00AA076C">
        <w:rPr>
          <w:rFonts w:ascii="Calibri" w:hAnsi="Calibri" w:cs="Calibri"/>
          <w:sz w:val="22"/>
          <w:szCs w:val="22"/>
          <w:lang w:val="en-GB"/>
        </w:rPr>
        <w:t xml:space="preserve">or connect with whoever is taking them to the station.  It may be that they are happy to be left to wander around the town. </w:t>
      </w:r>
    </w:p>
    <w:p w:rsidR="0035677D" w:rsidRPr="00AA076C" w:rsidRDefault="0035677D">
      <w:pPr>
        <w:pStyle w:val="Level10"/>
        <w:tabs>
          <w:tab w:val="left" w:pos="-1618"/>
          <w:tab w:val="left" w:pos="-1080"/>
          <w:tab w:val="left" w:pos="-7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p>
    <w:p w:rsidR="0035677D" w:rsidRPr="00AA076C" w:rsidRDefault="00AB7984" w:rsidP="00135D40">
      <w:pPr>
        <w:pStyle w:val="Level10"/>
        <w:tabs>
          <w:tab w:val="left" w:pos="-1618"/>
          <w:tab w:val="left" w:pos="-1080"/>
          <w:tab w:val="left" w:pos="-78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rPr>
      </w:pPr>
      <w:r>
        <w:rPr>
          <w:rFonts w:ascii="Calibri" w:hAnsi="Calibri" w:cs="Calibri"/>
          <w:sz w:val="22"/>
          <w:szCs w:val="22"/>
          <w:lang w:val="en-GB"/>
        </w:rPr>
        <w:t>10</w:t>
      </w:r>
      <w:r w:rsidR="00135D40">
        <w:rPr>
          <w:rFonts w:ascii="Calibri" w:hAnsi="Calibri" w:cs="Calibri"/>
          <w:sz w:val="22"/>
          <w:szCs w:val="22"/>
          <w:lang w:val="en-GB"/>
        </w:rPr>
        <w:t xml:space="preserve">. </w:t>
      </w:r>
      <w:r w:rsidR="0035677D" w:rsidRPr="00AA076C">
        <w:rPr>
          <w:rFonts w:ascii="Calibri" w:hAnsi="Calibri" w:cs="Calibri"/>
          <w:sz w:val="22"/>
          <w:szCs w:val="22"/>
          <w:lang w:val="en-GB"/>
        </w:rPr>
        <w:t xml:space="preserve">After the </w:t>
      </w:r>
      <w:r w:rsidR="006A1348">
        <w:rPr>
          <w:rFonts w:ascii="Calibri" w:hAnsi="Calibri" w:cs="Calibri"/>
          <w:sz w:val="22"/>
          <w:szCs w:val="22"/>
          <w:lang w:val="en-GB"/>
        </w:rPr>
        <w:t xml:space="preserve">event </w:t>
      </w:r>
      <w:r w:rsidR="0035677D" w:rsidRPr="00AA076C">
        <w:rPr>
          <w:rFonts w:ascii="Calibri" w:hAnsi="Calibri" w:cs="Calibri"/>
          <w:sz w:val="22"/>
          <w:szCs w:val="22"/>
          <w:lang w:val="en-GB"/>
        </w:rPr>
        <w:t xml:space="preserve">please </w:t>
      </w:r>
      <w:r w:rsidR="006A1348">
        <w:rPr>
          <w:rFonts w:ascii="Calibri" w:hAnsi="Calibri" w:cs="Calibri"/>
          <w:sz w:val="22"/>
          <w:szCs w:val="22"/>
          <w:lang w:val="en-GB"/>
        </w:rPr>
        <w:t>thank the performer(s)</w:t>
      </w:r>
      <w:r w:rsidR="002F3FFA">
        <w:rPr>
          <w:rFonts w:ascii="Calibri" w:hAnsi="Calibri" w:cs="Calibri"/>
          <w:sz w:val="22"/>
          <w:szCs w:val="22"/>
          <w:lang w:val="en-GB"/>
        </w:rPr>
        <w:t xml:space="preserve"> </w:t>
      </w:r>
      <w:r w:rsidR="002111B3">
        <w:rPr>
          <w:rFonts w:ascii="Calibri" w:hAnsi="Calibri" w:cs="Calibri"/>
          <w:sz w:val="22"/>
          <w:szCs w:val="22"/>
          <w:lang w:val="en-GB"/>
        </w:rPr>
        <w:t>in writing</w:t>
      </w:r>
      <w:r w:rsidR="006A1348">
        <w:rPr>
          <w:rFonts w:ascii="Calibri" w:hAnsi="Calibri" w:cs="Calibri"/>
          <w:sz w:val="22"/>
          <w:szCs w:val="22"/>
          <w:lang w:val="en-GB"/>
        </w:rPr>
        <w:t xml:space="preserve"> for coming. In previous years this has been on notepaper/ by card but almost all correspondence is now by email – we rarely have performers’ postal addresses, so email is fine</w:t>
      </w:r>
      <w:r w:rsidR="0032401A">
        <w:rPr>
          <w:rFonts w:ascii="Calibri" w:hAnsi="Calibri" w:cs="Calibri"/>
          <w:sz w:val="22"/>
          <w:szCs w:val="22"/>
          <w:lang w:val="en-GB"/>
        </w:rPr>
        <w:t>.</w:t>
      </w:r>
    </w:p>
    <w:p w:rsidR="0035677D" w:rsidRPr="00AA076C" w:rsidRDefault="0035677D">
      <w:pPr>
        <w:widowControl w:val="0"/>
        <w:tabs>
          <w:tab w:val="left" w:pos="-1618"/>
          <w:tab w:val="left" w:pos="-1080"/>
          <w:tab w:val="left" w:pos="-7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p>
    <w:p w:rsidR="0035677D" w:rsidRPr="00AA076C" w:rsidRDefault="0035677D" w:rsidP="00135D40">
      <w:pPr>
        <w:pStyle w:val="Level10"/>
        <w:tabs>
          <w:tab w:val="left" w:pos="-1618"/>
          <w:tab w:val="left" w:pos="-1080"/>
          <w:tab w:val="left" w:pos="-78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rPr>
      </w:pPr>
      <w:r w:rsidRPr="00AA076C">
        <w:rPr>
          <w:rFonts w:ascii="Calibri" w:hAnsi="Calibri" w:cs="Calibri"/>
          <w:sz w:val="22"/>
          <w:szCs w:val="22"/>
          <w:lang w:val="en-GB"/>
        </w:rPr>
        <w:t xml:space="preserve">That’s it! As every event is different there cannot be a definitive guide, so it is really a matter of thinking the event through and applying common sense.  </w:t>
      </w:r>
      <w:r w:rsidRPr="00AA076C">
        <w:rPr>
          <w:rFonts w:ascii="Calibri" w:hAnsi="Calibri" w:cs="Calibri"/>
          <w:b/>
          <w:sz w:val="22"/>
          <w:szCs w:val="22"/>
          <w:lang w:val="en-GB"/>
        </w:rPr>
        <w:t>Do not hesitate to ask</w:t>
      </w:r>
      <w:r w:rsidRPr="00AA076C">
        <w:rPr>
          <w:rFonts w:ascii="Calibri" w:hAnsi="Calibri" w:cs="Calibri"/>
          <w:sz w:val="22"/>
          <w:szCs w:val="22"/>
          <w:lang w:val="en-GB"/>
        </w:rPr>
        <w:t xml:space="preserve"> if you are unsure about anything. </w:t>
      </w:r>
      <w:r w:rsidR="00135D40">
        <w:rPr>
          <w:rFonts w:ascii="Calibri" w:hAnsi="Calibri" w:cs="Calibri"/>
          <w:sz w:val="22"/>
          <w:szCs w:val="22"/>
          <w:lang w:val="en-GB"/>
        </w:rPr>
        <w:t xml:space="preserve"> Don’t forget the Volunteers’ Party after </w:t>
      </w:r>
      <w:r w:rsidR="0080666C">
        <w:rPr>
          <w:rFonts w:ascii="Calibri" w:hAnsi="Calibri" w:cs="Calibri"/>
          <w:sz w:val="22"/>
          <w:szCs w:val="22"/>
          <w:lang w:val="en-GB"/>
        </w:rPr>
        <w:t>the last event in the Burgage Hall.</w:t>
      </w:r>
    </w:p>
    <w:p w:rsidR="0035677D" w:rsidRPr="00AA076C" w:rsidRDefault="0035677D">
      <w:pPr>
        <w:pStyle w:val="Level10"/>
        <w:tabs>
          <w:tab w:val="left" w:pos="-1618"/>
          <w:tab w:val="left" w:pos="-1080"/>
          <w:tab w:val="left" w:pos="-78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p>
    <w:p w:rsidR="0035677D" w:rsidRDefault="0035677D">
      <w:pPr>
        <w:pStyle w:val="Level10"/>
        <w:tabs>
          <w:tab w:val="left" w:pos="-1618"/>
          <w:tab w:val="left" w:pos="-1080"/>
          <w:tab w:val="left" w:pos="-78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r w:rsidRPr="00AA076C">
        <w:rPr>
          <w:rFonts w:ascii="Calibri" w:hAnsi="Calibri" w:cs="Calibri"/>
          <w:sz w:val="22"/>
          <w:szCs w:val="22"/>
          <w:lang w:val="en-GB"/>
        </w:rPr>
        <w:t xml:space="preserve">Thank you once again for </w:t>
      </w:r>
      <w:r w:rsidR="00701355">
        <w:rPr>
          <w:rFonts w:ascii="Calibri" w:hAnsi="Calibri" w:cs="Calibri"/>
          <w:sz w:val="22"/>
          <w:szCs w:val="22"/>
          <w:lang w:val="en-GB"/>
        </w:rPr>
        <w:t>all your help.</w:t>
      </w:r>
    </w:p>
    <w:p w:rsidR="007167DE" w:rsidRDefault="007167DE">
      <w:pPr>
        <w:pStyle w:val="Level10"/>
        <w:tabs>
          <w:tab w:val="left" w:pos="-1618"/>
          <w:tab w:val="left" w:pos="-1080"/>
          <w:tab w:val="left" w:pos="-78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p>
    <w:p w:rsidR="007167DE" w:rsidRDefault="007167DE">
      <w:pPr>
        <w:pStyle w:val="Level10"/>
        <w:tabs>
          <w:tab w:val="left" w:pos="-1618"/>
          <w:tab w:val="left" w:pos="-1080"/>
          <w:tab w:val="left" w:pos="-78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r>
        <w:rPr>
          <w:rFonts w:ascii="Calibri" w:hAnsi="Calibri" w:cs="Calibri"/>
          <w:sz w:val="22"/>
          <w:szCs w:val="22"/>
          <w:lang w:val="en-GB"/>
        </w:rPr>
        <w:t>Phillippa</w:t>
      </w:r>
    </w:p>
    <w:p w:rsidR="007167DE" w:rsidRDefault="007167DE">
      <w:pPr>
        <w:pStyle w:val="Level10"/>
        <w:tabs>
          <w:tab w:val="left" w:pos="-1618"/>
          <w:tab w:val="left" w:pos="-1080"/>
          <w:tab w:val="left" w:pos="-78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r>
        <w:rPr>
          <w:rFonts w:ascii="Calibri" w:hAnsi="Calibri" w:cs="Calibri"/>
          <w:sz w:val="22"/>
          <w:szCs w:val="22"/>
          <w:lang w:val="en-GB"/>
        </w:rPr>
        <w:t>manager@poetry-festival.co.uk</w:t>
      </w:r>
    </w:p>
    <w:p w:rsidR="007167DE" w:rsidRDefault="007167DE">
      <w:pPr>
        <w:pStyle w:val="Level10"/>
        <w:tabs>
          <w:tab w:val="left" w:pos="-1618"/>
          <w:tab w:val="left" w:pos="-1080"/>
          <w:tab w:val="left" w:pos="-78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r>
        <w:rPr>
          <w:rFonts w:ascii="Calibri" w:hAnsi="Calibri" w:cs="Calibri"/>
          <w:sz w:val="22"/>
          <w:szCs w:val="22"/>
          <w:lang w:val="en-GB"/>
        </w:rPr>
        <w:t>01531 634156</w:t>
      </w:r>
    </w:p>
    <w:p w:rsidR="007167DE" w:rsidRDefault="007167DE">
      <w:pPr>
        <w:pStyle w:val="Level10"/>
        <w:tabs>
          <w:tab w:val="left" w:pos="-1618"/>
          <w:tab w:val="left" w:pos="-1080"/>
          <w:tab w:val="left" w:pos="-78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r>
        <w:rPr>
          <w:rFonts w:ascii="Calibri" w:hAnsi="Calibri" w:cs="Calibri"/>
          <w:sz w:val="22"/>
          <w:szCs w:val="22"/>
          <w:lang w:val="en-GB"/>
        </w:rPr>
        <w:t>07770 515193</w:t>
      </w:r>
    </w:p>
    <w:p w:rsidR="00C77A7F" w:rsidRDefault="00C77A7F">
      <w:pPr>
        <w:pStyle w:val="Level10"/>
        <w:tabs>
          <w:tab w:val="left" w:pos="-1618"/>
          <w:tab w:val="left" w:pos="-1080"/>
          <w:tab w:val="left" w:pos="-78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p>
    <w:p w:rsidR="00C77A7F" w:rsidRDefault="00C77A7F">
      <w:pPr>
        <w:pStyle w:val="Level10"/>
        <w:tabs>
          <w:tab w:val="left" w:pos="-1618"/>
          <w:tab w:val="left" w:pos="-1080"/>
          <w:tab w:val="left" w:pos="-78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p>
    <w:p w:rsidR="00C77A7F" w:rsidRDefault="00C77A7F">
      <w:pPr>
        <w:pStyle w:val="Level10"/>
        <w:tabs>
          <w:tab w:val="left" w:pos="-1618"/>
          <w:tab w:val="left" w:pos="-1080"/>
          <w:tab w:val="left" w:pos="-78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r>
        <w:rPr>
          <w:rFonts w:ascii="Calibri" w:hAnsi="Calibri" w:cs="Calibri"/>
          <w:sz w:val="22"/>
          <w:szCs w:val="22"/>
          <w:lang w:val="en-GB"/>
        </w:rPr>
        <w:t>*Attachments</w:t>
      </w:r>
      <w:proofErr w:type="gramStart"/>
      <w:r>
        <w:rPr>
          <w:rFonts w:ascii="Calibri" w:hAnsi="Calibri" w:cs="Calibri"/>
          <w:sz w:val="22"/>
          <w:szCs w:val="22"/>
          <w:lang w:val="en-GB"/>
        </w:rPr>
        <w:t>:</w:t>
      </w:r>
      <w:proofErr w:type="gramEnd"/>
      <w:r>
        <w:rPr>
          <w:rFonts w:ascii="Calibri" w:hAnsi="Calibri" w:cs="Calibri"/>
          <w:sz w:val="22"/>
          <w:szCs w:val="22"/>
          <w:lang w:val="en-GB"/>
        </w:rPr>
        <w:br/>
        <w:t>Appendix 1 – The Introduction, Thank you and Gift</w:t>
      </w:r>
    </w:p>
    <w:p w:rsidR="00C77A7F" w:rsidRDefault="00C77A7F">
      <w:pPr>
        <w:pStyle w:val="Level10"/>
        <w:tabs>
          <w:tab w:val="left" w:pos="-1618"/>
          <w:tab w:val="left" w:pos="-1080"/>
          <w:tab w:val="left" w:pos="-78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r>
        <w:rPr>
          <w:rFonts w:ascii="Calibri" w:hAnsi="Calibri" w:cs="Calibri"/>
          <w:sz w:val="22"/>
          <w:szCs w:val="22"/>
          <w:lang w:val="en-GB"/>
        </w:rPr>
        <w:t xml:space="preserve">The Tech </w:t>
      </w:r>
      <w:proofErr w:type="gramStart"/>
      <w:r>
        <w:rPr>
          <w:rFonts w:ascii="Calibri" w:hAnsi="Calibri" w:cs="Calibri"/>
          <w:sz w:val="22"/>
          <w:szCs w:val="22"/>
          <w:lang w:val="en-GB"/>
        </w:rPr>
        <w:t>Spec  Sheet</w:t>
      </w:r>
      <w:proofErr w:type="gramEnd"/>
    </w:p>
    <w:p w:rsidR="003E1114" w:rsidRDefault="003E1114">
      <w:pPr>
        <w:pStyle w:val="Level10"/>
        <w:tabs>
          <w:tab w:val="left" w:pos="-1618"/>
          <w:tab w:val="left" w:pos="-1080"/>
          <w:tab w:val="left" w:pos="-78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p>
    <w:p w:rsidR="003E1114" w:rsidRDefault="009B75EA" w:rsidP="00D6621E">
      <w:pPr>
        <w:pStyle w:val="Level10"/>
        <w:tabs>
          <w:tab w:val="left" w:pos="-1618"/>
          <w:tab w:val="left" w:pos="-1080"/>
          <w:tab w:val="left" w:pos="-78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Calibri" w:hAnsi="Calibri" w:cs="Calibri"/>
          <w:b/>
          <w:sz w:val="22"/>
          <w:szCs w:val="22"/>
        </w:rPr>
      </w:pPr>
      <w:r>
        <w:rPr>
          <w:rFonts w:ascii="Calibri" w:hAnsi="Calibri" w:cs="Calibri"/>
          <w:sz w:val="22"/>
          <w:szCs w:val="22"/>
        </w:rPr>
        <w:br w:type="page"/>
      </w:r>
      <w:r w:rsidRPr="00D6621E">
        <w:rPr>
          <w:rFonts w:ascii="Calibri" w:hAnsi="Calibri" w:cs="Calibri"/>
          <w:b/>
          <w:sz w:val="22"/>
          <w:szCs w:val="22"/>
        </w:rPr>
        <w:t>Appendix 1</w:t>
      </w:r>
    </w:p>
    <w:p w:rsidR="00163E28" w:rsidRPr="00D6621E" w:rsidRDefault="00163E28" w:rsidP="00D6621E">
      <w:pPr>
        <w:pStyle w:val="Level10"/>
        <w:tabs>
          <w:tab w:val="left" w:pos="-1618"/>
          <w:tab w:val="left" w:pos="-1080"/>
          <w:tab w:val="left" w:pos="-78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Calibri" w:hAnsi="Calibri" w:cs="Calibri"/>
          <w:b/>
          <w:sz w:val="22"/>
          <w:szCs w:val="22"/>
        </w:rPr>
      </w:pPr>
      <w:r>
        <w:rPr>
          <w:rFonts w:ascii="Calibri" w:hAnsi="Calibri" w:cs="Calibri"/>
          <w:b/>
          <w:sz w:val="22"/>
          <w:szCs w:val="22"/>
        </w:rPr>
        <w:t>EVENT MANAGER’S GUIDE TO</w:t>
      </w:r>
    </w:p>
    <w:p w:rsidR="009B75EA" w:rsidRDefault="009B75EA" w:rsidP="00D6621E">
      <w:pPr>
        <w:pStyle w:val="Level10"/>
        <w:tabs>
          <w:tab w:val="left" w:pos="-1618"/>
          <w:tab w:val="left" w:pos="-1080"/>
          <w:tab w:val="left" w:pos="-78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Calibri" w:hAnsi="Calibri" w:cs="Calibri"/>
          <w:b/>
          <w:sz w:val="22"/>
          <w:szCs w:val="22"/>
        </w:rPr>
      </w:pPr>
      <w:r w:rsidRPr="00D6621E">
        <w:rPr>
          <w:rFonts w:ascii="Calibri" w:hAnsi="Calibri" w:cs="Calibri"/>
          <w:b/>
          <w:sz w:val="22"/>
          <w:szCs w:val="22"/>
        </w:rPr>
        <w:t>THE INTRODUCTION</w:t>
      </w:r>
      <w:r w:rsidR="00D6621E" w:rsidRPr="00D6621E">
        <w:rPr>
          <w:rFonts w:ascii="Calibri" w:hAnsi="Calibri" w:cs="Calibri"/>
          <w:b/>
          <w:sz w:val="22"/>
          <w:szCs w:val="22"/>
        </w:rPr>
        <w:t>, THANK YOU AND GIFT</w:t>
      </w:r>
    </w:p>
    <w:p w:rsidR="00AE0983" w:rsidRDefault="00AE0983" w:rsidP="00D6621E">
      <w:pPr>
        <w:pStyle w:val="Level10"/>
        <w:tabs>
          <w:tab w:val="left" w:pos="-1618"/>
          <w:tab w:val="left" w:pos="-1080"/>
          <w:tab w:val="left" w:pos="-78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Calibri" w:hAnsi="Calibri" w:cs="Calibri"/>
          <w:b/>
          <w:sz w:val="22"/>
          <w:szCs w:val="22"/>
        </w:rPr>
      </w:pPr>
    </w:p>
    <w:p w:rsidR="00AE0983" w:rsidRPr="00D6621E" w:rsidRDefault="00AE0983" w:rsidP="00D6621E">
      <w:pPr>
        <w:pStyle w:val="Level10"/>
        <w:tabs>
          <w:tab w:val="left" w:pos="-1618"/>
          <w:tab w:val="left" w:pos="-1080"/>
          <w:tab w:val="left" w:pos="-78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Calibri" w:hAnsi="Calibri" w:cs="Calibri"/>
          <w:b/>
          <w:sz w:val="22"/>
          <w:szCs w:val="22"/>
        </w:rPr>
      </w:pPr>
      <w:r>
        <w:rPr>
          <w:rFonts w:ascii="Calibri" w:hAnsi="Calibri" w:cs="Calibri"/>
          <w:b/>
          <w:sz w:val="22"/>
          <w:szCs w:val="22"/>
        </w:rPr>
        <w:t>*remember if you are not confident doing this part, the Festival can arrange for someone else to do introductions and thankyou’s</w:t>
      </w:r>
    </w:p>
    <w:p w:rsidR="00D6621E" w:rsidRDefault="00D6621E">
      <w:pPr>
        <w:pStyle w:val="Level10"/>
        <w:tabs>
          <w:tab w:val="left" w:pos="-1618"/>
          <w:tab w:val="left" w:pos="-1080"/>
          <w:tab w:val="left" w:pos="-78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rPr>
      </w:pPr>
    </w:p>
    <w:p w:rsidR="009B75EA" w:rsidRDefault="00D6621E">
      <w:pPr>
        <w:pStyle w:val="Level10"/>
        <w:tabs>
          <w:tab w:val="left" w:pos="-1618"/>
          <w:tab w:val="left" w:pos="-1080"/>
          <w:tab w:val="left" w:pos="-78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rPr>
      </w:pPr>
      <w:r>
        <w:rPr>
          <w:rFonts w:ascii="Calibri" w:hAnsi="Calibri" w:cs="Calibri"/>
          <w:sz w:val="22"/>
          <w:szCs w:val="22"/>
        </w:rPr>
        <w:t>INTRODUCTION</w:t>
      </w:r>
      <w:r w:rsidR="0032346C">
        <w:rPr>
          <w:rFonts w:ascii="Calibri" w:hAnsi="Calibri" w:cs="Calibri"/>
          <w:sz w:val="22"/>
          <w:szCs w:val="22"/>
        </w:rPr>
        <w:t xml:space="preserve"> at beginning</w:t>
      </w:r>
      <w:r w:rsidR="00AE0983">
        <w:rPr>
          <w:rFonts w:ascii="Calibri" w:hAnsi="Calibri" w:cs="Calibri"/>
          <w:sz w:val="22"/>
          <w:szCs w:val="22"/>
        </w:rPr>
        <w:t>:</w:t>
      </w:r>
    </w:p>
    <w:p w:rsidR="0032346C" w:rsidRDefault="009B75EA" w:rsidP="009B75EA">
      <w:pPr>
        <w:pStyle w:val="Level10"/>
        <w:numPr>
          <w:ilvl w:val="0"/>
          <w:numId w:val="46"/>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r>
        <w:rPr>
          <w:rFonts w:ascii="Calibri" w:hAnsi="Calibri" w:cs="Calibri"/>
          <w:sz w:val="22"/>
          <w:szCs w:val="22"/>
          <w:lang w:val="en-GB"/>
        </w:rPr>
        <w:t>Welcome,</w:t>
      </w:r>
      <w:r w:rsidR="0032346C">
        <w:rPr>
          <w:rFonts w:ascii="Calibri" w:hAnsi="Calibri" w:cs="Calibri"/>
          <w:sz w:val="22"/>
          <w:szCs w:val="22"/>
          <w:lang w:val="en-GB"/>
        </w:rPr>
        <w:t xml:space="preserve"> and thank you for coming</w:t>
      </w:r>
      <w:r>
        <w:rPr>
          <w:rFonts w:ascii="Calibri" w:hAnsi="Calibri" w:cs="Calibri"/>
          <w:sz w:val="22"/>
          <w:szCs w:val="22"/>
          <w:lang w:val="en-GB"/>
        </w:rPr>
        <w:t xml:space="preserve"> </w:t>
      </w:r>
    </w:p>
    <w:p w:rsidR="0032346C" w:rsidRDefault="0032346C" w:rsidP="009B75EA">
      <w:pPr>
        <w:pStyle w:val="Level10"/>
        <w:numPr>
          <w:ilvl w:val="0"/>
          <w:numId w:val="46"/>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r>
        <w:rPr>
          <w:rFonts w:ascii="Calibri" w:hAnsi="Calibri" w:cs="Calibri"/>
          <w:sz w:val="22"/>
          <w:szCs w:val="22"/>
          <w:lang w:val="en-GB"/>
        </w:rPr>
        <w:t>fire exits</w:t>
      </w:r>
      <w:r w:rsidR="009B75EA">
        <w:rPr>
          <w:rFonts w:ascii="Calibri" w:hAnsi="Calibri" w:cs="Calibri"/>
          <w:sz w:val="22"/>
          <w:szCs w:val="22"/>
          <w:lang w:val="en-GB"/>
        </w:rPr>
        <w:t xml:space="preserve"> </w:t>
      </w:r>
    </w:p>
    <w:p w:rsidR="009B75EA" w:rsidRDefault="0032346C" w:rsidP="009B75EA">
      <w:pPr>
        <w:pStyle w:val="Level10"/>
        <w:numPr>
          <w:ilvl w:val="0"/>
          <w:numId w:val="46"/>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r>
        <w:rPr>
          <w:rFonts w:ascii="Calibri" w:hAnsi="Calibri" w:cs="Calibri"/>
          <w:sz w:val="22"/>
          <w:szCs w:val="22"/>
          <w:lang w:val="en-GB"/>
        </w:rPr>
        <w:t>please t</w:t>
      </w:r>
      <w:r w:rsidR="009B75EA">
        <w:rPr>
          <w:rFonts w:ascii="Calibri" w:hAnsi="Calibri" w:cs="Calibri"/>
          <w:sz w:val="22"/>
          <w:szCs w:val="22"/>
          <w:lang w:val="en-GB"/>
        </w:rPr>
        <w:t>urn off mobile phones</w:t>
      </w:r>
    </w:p>
    <w:p w:rsidR="006F7A49" w:rsidRDefault="006F7A49" w:rsidP="009B75EA">
      <w:pPr>
        <w:pStyle w:val="Level10"/>
        <w:numPr>
          <w:ilvl w:val="0"/>
          <w:numId w:val="46"/>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r>
        <w:rPr>
          <w:rFonts w:ascii="Calibri" w:hAnsi="Calibri" w:cs="Calibri"/>
          <w:b/>
          <w:sz w:val="22"/>
          <w:szCs w:val="22"/>
          <w:lang w:val="en-GB"/>
        </w:rPr>
        <w:t>a</w:t>
      </w:r>
      <w:r w:rsidR="009B75EA">
        <w:rPr>
          <w:rFonts w:ascii="Calibri" w:hAnsi="Calibri" w:cs="Calibri"/>
          <w:b/>
          <w:sz w:val="22"/>
          <w:szCs w:val="22"/>
          <w:lang w:val="en-GB"/>
        </w:rPr>
        <w:t>lways thank Arts Council England</w:t>
      </w:r>
      <w:r>
        <w:rPr>
          <w:rFonts w:ascii="Calibri" w:hAnsi="Calibri" w:cs="Calibri"/>
          <w:sz w:val="22"/>
          <w:szCs w:val="22"/>
          <w:lang w:val="en-GB"/>
        </w:rPr>
        <w:t>,</w:t>
      </w:r>
    </w:p>
    <w:p w:rsidR="009B75EA" w:rsidRDefault="009B75EA" w:rsidP="009B75EA">
      <w:pPr>
        <w:pStyle w:val="Level10"/>
        <w:numPr>
          <w:ilvl w:val="0"/>
          <w:numId w:val="46"/>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proofErr w:type="gramStart"/>
      <w:r>
        <w:rPr>
          <w:rFonts w:ascii="Calibri" w:hAnsi="Calibri" w:cs="Calibri"/>
          <w:sz w:val="22"/>
          <w:szCs w:val="22"/>
          <w:lang w:val="en-GB"/>
        </w:rPr>
        <w:t>thank</w:t>
      </w:r>
      <w:proofErr w:type="gramEnd"/>
      <w:r>
        <w:rPr>
          <w:rFonts w:ascii="Calibri" w:hAnsi="Calibri" w:cs="Calibri"/>
          <w:sz w:val="22"/>
          <w:szCs w:val="22"/>
          <w:lang w:val="en-GB"/>
        </w:rPr>
        <w:t xml:space="preserve"> any other </w:t>
      </w:r>
      <w:r w:rsidRPr="007470C6">
        <w:rPr>
          <w:rFonts w:ascii="Calibri" w:hAnsi="Calibri" w:cs="Calibri"/>
          <w:b/>
          <w:sz w:val="22"/>
          <w:szCs w:val="22"/>
          <w:lang w:val="en-GB"/>
        </w:rPr>
        <w:t>sponsor</w:t>
      </w:r>
      <w:r>
        <w:rPr>
          <w:rFonts w:ascii="Calibri" w:hAnsi="Calibri" w:cs="Calibri"/>
          <w:sz w:val="22"/>
          <w:szCs w:val="22"/>
          <w:lang w:val="en-GB"/>
        </w:rPr>
        <w:t xml:space="preserve"> listed</w:t>
      </w:r>
      <w:r w:rsidR="007470C6">
        <w:rPr>
          <w:rFonts w:ascii="Calibri" w:hAnsi="Calibri" w:cs="Calibri"/>
          <w:sz w:val="22"/>
          <w:szCs w:val="22"/>
          <w:lang w:val="en-GB"/>
        </w:rPr>
        <w:t xml:space="preserve">. </w:t>
      </w:r>
      <w:r w:rsidR="00BE615A">
        <w:rPr>
          <w:rFonts w:ascii="Calibri" w:hAnsi="Calibri" w:cs="Calibri"/>
          <w:sz w:val="22"/>
          <w:szCs w:val="22"/>
          <w:lang w:val="en-GB"/>
        </w:rPr>
        <w:t>You</w:t>
      </w:r>
      <w:r w:rsidR="007470C6">
        <w:rPr>
          <w:rFonts w:ascii="Calibri" w:hAnsi="Calibri" w:cs="Calibri"/>
          <w:sz w:val="22"/>
          <w:szCs w:val="22"/>
          <w:lang w:val="en-GB"/>
        </w:rPr>
        <w:t xml:space="preserve"> may wish to add</w:t>
      </w:r>
      <w:r w:rsidR="0032346C">
        <w:rPr>
          <w:rFonts w:ascii="Calibri" w:hAnsi="Calibri" w:cs="Calibri"/>
          <w:sz w:val="22"/>
          <w:szCs w:val="22"/>
          <w:lang w:val="en-GB"/>
        </w:rPr>
        <w:t xml:space="preserve"> how grateful we are for their help and support</w:t>
      </w:r>
    </w:p>
    <w:p w:rsidR="00C73386" w:rsidRPr="00336280" w:rsidRDefault="006F7A49" w:rsidP="00336280">
      <w:pPr>
        <w:pStyle w:val="Level10"/>
        <w:numPr>
          <w:ilvl w:val="0"/>
          <w:numId w:val="46"/>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r w:rsidRPr="00D36638">
        <w:rPr>
          <w:rFonts w:ascii="Calibri" w:hAnsi="Calibri" w:cs="Calibri"/>
          <w:sz w:val="22"/>
          <w:szCs w:val="22"/>
          <w:lang w:val="en-GB"/>
        </w:rPr>
        <w:t xml:space="preserve"> </w:t>
      </w:r>
      <w:r w:rsidR="00CC36D9" w:rsidRPr="00D36638">
        <w:rPr>
          <w:rFonts w:ascii="Calibri" w:hAnsi="Calibri" w:cs="Calibri"/>
          <w:sz w:val="22"/>
          <w:szCs w:val="22"/>
          <w:lang w:val="en-GB"/>
        </w:rPr>
        <w:t>(</w:t>
      </w:r>
      <w:r w:rsidR="00D6621E" w:rsidRPr="00D36638">
        <w:rPr>
          <w:rFonts w:ascii="Calibri" w:hAnsi="Calibri" w:cs="Calibri"/>
          <w:sz w:val="22"/>
          <w:szCs w:val="22"/>
          <w:lang w:val="en-GB"/>
        </w:rPr>
        <w:t>if applicable) Mention there will be Q and A’s /book signing at the end</w:t>
      </w:r>
    </w:p>
    <w:p w:rsidR="006F7A49" w:rsidRDefault="006F7A49" w:rsidP="006F7A49">
      <w:pPr>
        <w:pStyle w:val="Level10"/>
        <w:numPr>
          <w:ilvl w:val="0"/>
          <w:numId w:val="46"/>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r>
        <w:rPr>
          <w:rFonts w:ascii="Calibri" w:hAnsi="Calibri" w:cs="Calibri"/>
          <w:sz w:val="22"/>
          <w:szCs w:val="22"/>
          <w:lang w:val="en-GB"/>
        </w:rPr>
        <w:t>Brief bio or description  - you will have secured this from performer(s) before event</w:t>
      </w:r>
    </w:p>
    <w:p w:rsidR="0032346C" w:rsidRDefault="0032346C" w:rsidP="0032346C">
      <w:pPr>
        <w:pStyle w:val="Level10"/>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p>
    <w:p w:rsidR="0032346C" w:rsidRDefault="0032346C" w:rsidP="0032346C">
      <w:pPr>
        <w:pStyle w:val="Level10"/>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r>
        <w:rPr>
          <w:rFonts w:ascii="Calibri" w:hAnsi="Calibri" w:cs="Calibri"/>
          <w:sz w:val="22"/>
          <w:szCs w:val="22"/>
          <w:lang w:val="en-GB"/>
        </w:rPr>
        <w:t>Please keep the introduction as brief as possible – the audience have come to see the performer, not hear them be introduced!</w:t>
      </w:r>
    </w:p>
    <w:p w:rsidR="0032346C" w:rsidRDefault="0032346C" w:rsidP="0032346C">
      <w:pPr>
        <w:pStyle w:val="Level10"/>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p>
    <w:p w:rsidR="0032346C" w:rsidRDefault="0032346C" w:rsidP="0032346C">
      <w:pPr>
        <w:pStyle w:val="Level10"/>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p>
    <w:p w:rsidR="0032346C" w:rsidRDefault="0032346C" w:rsidP="0032346C">
      <w:pPr>
        <w:pStyle w:val="Level10"/>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r>
        <w:rPr>
          <w:rFonts w:ascii="Calibri" w:hAnsi="Calibri" w:cs="Calibri"/>
          <w:sz w:val="22"/>
          <w:szCs w:val="22"/>
          <w:lang w:val="en-GB"/>
        </w:rPr>
        <w:t>THANKS at end</w:t>
      </w:r>
    </w:p>
    <w:p w:rsidR="0032346C" w:rsidRDefault="0032346C" w:rsidP="0032346C">
      <w:pPr>
        <w:pStyle w:val="Level10"/>
        <w:numPr>
          <w:ilvl w:val="0"/>
          <w:numId w:val="47"/>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r>
        <w:rPr>
          <w:rFonts w:ascii="Calibri" w:hAnsi="Calibri" w:cs="Calibri"/>
          <w:sz w:val="22"/>
          <w:szCs w:val="22"/>
          <w:lang w:val="en-GB"/>
        </w:rPr>
        <w:t>Thank the performer(s) for appearing for the Festival, and present them with gift</w:t>
      </w:r>
      <w:r w:rsidR="00163E28">
        <w:rPr>
          <w:rFonts w:ascii="Calibri" w:hAnsi="Calibri" w:cs="Calibri"/>
          <w:sz w:val="22"/>
          <w:szCs w:val="22"/>
          <w:lang w:val="en-GB"/>
        </w:rPr>
        <w:t>(s) (collect</w:t>
      </w:r>
      <w:r w:rsidR="00260DF4">
        <w:rPr>
          <w:rFonts w:ascii="Calibri" w:hAnsi="Calibri" w:cs="Calibri"/>
          <w:sz w:val="22"/>
          <w:szCs w:val="22"/>
          <w:lang w:val="en-GB"/>
        </w:rPr>
        <w:t xml:space="preserve"> from Hospitality beforehand)</w:t>
      </w:r>
      <w:r>
        <w:rPr>
          <w:rFonts w:ascii="Calibri" w:hAnsi="Calibri" w:cs="Calibri"/>
          <w:sz w:val="22"/>
          <w:szCs w:val="22"/>
          <w:lang w:val="en-GB"/>
        </w:rPr>
        <w:t>.</w:t>
      </w:r>
      <w:r w:rsidR="00260DF4">
        <w:rPr>
          <w:rFonts w:ascii="Calibri" w:hAnsi="Calibri" w:cs="Calibri"/>
          <w:sz w:val="22"/>
          <w:szCs w:val="22"/>
          <w:lang w:val="en-GB"/>
        </w:rPr>
        <w:t xml:space="preserve"> </w:t>
      </w:r>
      <w:r w:rsidR="00260DF4" w:rsidRPr="00260DF4">
        <w:rPr>
          <w:rFonts w:ascii="Calibri" w:hAnsi="Calibri" w:cs="Calibri"/>
          <w:sz w:val="22"/>
          <w:szCs w:val="22"/>
          <w:lang w:val="en-GB"/>
        </w:rPr>
        <w:t xml:space="preserve">If doing more than one </w:t>
      </w:r>
      <w:r w:rsidR="00260DF4">
        <w:rPr>
          <w:rFonts w:ascii="Calibri" w:hAnsi="Calibri" w:cs="Calibri"/>
          <w:sz w:val="22"/>
          <w:szCs w:val="22"/>
          <w:lang w:val="en-GB"/>
        </w:rPr>
        <w:t>event the performer(s)</w:t>
      </w:r>
      <w:r w:rsidR="00260DF4" w:rsidRPr="00260DF4">
        <w:rPr>
          <w:rFonts w:ascii="Calibri" w:hAnsi="Calibri" w:cs="Calibri"/>
          <w:sz w:val="22"/>
          <w:szCs w:val="22"/>
          <w:lang w:val="en-GB"/>
        </w:rPr>
        <w:t xml:space="preserve"> only get</w:t>
      </w:r>
      <w:r w:rsidR="00163E28">
        <w:rPr>
          <w:rFonts w:ascii="Calibri" w:hAnsi="Calibri" w:cs="Calibri"/>
          <w:sz w:val="22"/>
          <w:szCs w:val="22"/>
          <w:lang w:val="en-GB"/>
        </w:rPr>
        <w:t>s</w:t>
      </w:r>
      <w:r w:rsidR="00260DF4" w:rsidRPr="00260DF4">
        <w:rPr>
          <w:rFonts w:ascii="Calibri" w:hAnsi="Calibri" w:cs="Calibri"/>
          <w:sz w:val="22"/>
          <w:szCs w:val="22"/>
          <w:lang w:val="en-GB"/>
        </w:rPr>
        <w:t xml:space="preserve"> one </w:t>
      </w:r>
      <w:r w:rsidR="00163E28">
        <w:rPr>
          <w:rFonts w:ascii="Calibri" w:hAnsi="Calibri" w:cs="Calibri"/>
          <w:sz w:val="22"/>
          <w:szCs w:val="22"/>
          <w:lang w:val="en-GB"/>
        </w:rPr>
        <w:t>gift</w:t>
      </w:r>
      <w:r w:rsidR="00260DF4" w:rsidRPr="00260DF4">
        <w:rPr>
          <w:rFonts w:ascii="Calibri" w:hAnsi="Calibri" w:cs="Calibri"/>
          <w:sz w:val="22"/>
          <w:szCs w:val="22"/>
          <w:lang w:val="en-GB"/>
        </w:rPr>
        <w:t xml:space="preserve">.  They may </w:t>
      </w:r>
      <w:r w:rsidR="00260DF4">
        <w:rPr>
          <w:rFonts w:ascii="Calibri" w:hAnsi="Calibri" w:cs="Calibri"/>
          <w:sz w:val="22"/>
          <w:szCs w:val="22"/>
          <w:lang w:val="en-GB"/>
        </w:rPr>
        <w:t>be given one</w:t>
      </w:r>
      <w:r w:rsidR="00260DF4" w:rsidRPr="00260DF4">
        <w:rPr>
          <w:rFonts w:ascii="Calibri" w:hAnsi="Calibri" w:cs="Calibri"/>
          <w:sz w:val="22"/>
          <w:szCs w:val="22"/>
          <w:lang w:val="en-GB"/>
        </w:rPr>
        <w:t xml:space="preserve"> for a</w:t>
      </w:r>
      <w:r w:rsidR="00260DF4">
        <w:rPr>
          <w:rFonts w:ascii="Calibri" w:hAnsi="Calibri" w:cs="Calibri"/>
          <w:sz w:val="22"/>
          <w:szCs w:val="22"/>
          <w:lang w:val="en-GB"/>
        </w:rPr>
        <w:t xml:space="preserve"> second event for the audience’s</w:t>
      </w:r>
      <w:r w:rsidR="00260DF4" w:rsidRPr="00260DF4">
        <w:rPr>
          <w:rFonts w:ascii="Calibri" w:hAnsi="Calibri" w:cs="Calibri"/>
          <w:sz w:val="22"/>
          <w:szCs w:val="22"/>
          <w:lang w:val="en-GB"/>
        </w:rPr>
        <w:t xml:space="preserve"> benefit but should hand it back.</w:t>
      </w:r>
    </w:p>
    <w:p w:rsidR="00260DF4" w:rsidRDefault="00260DF4" w:rsidP="0032346C">
      <w:pPr>
        <w:pStyle w:val="Level10"/>
        <w:numPr>
          <w:ilvl w:val="0"/>
          <w:numId w:val="47"/>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r>
        <w:rPr>
          <w:rFonts w:ascii="Calibri" w:hAnsi="Calibri" w:cs="Calibri"/>
          <w:sz w:val="22"/>
          <w:szCs w:val="22"/>
          <w:lang w:val="en-GB"/>
        </w:rPr>
        <w:t>A nice touch is also to thank lighting and sound technicians and stewards, and mention following events</w:t>
      </w:r>
    </w:p>
    <w:p w:rsidR="00260DF4" w:rsidRDefault="00163E28" w:rsidP="0032346C">
      <w:pPr>
        <w:pStyle w:val="Level10"/>
        <w:numPr>
          <w:ilvl w:val="0"/>
          <w:numId w:val="47"/>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r>
        <w:rPr>
          <w:rFonts w:ascii="Calibri" w:hAnsi="Calibri" w:cs="Calibri"/>
          <w:sz w:val="22"/>
          <w:szCs w:val="22"/>
          <w:lang w:val="en-GB"/>
        </w:rPr>
        <w:t>If applicable - tell</w:t>
      </w:r>
      <w:r w:rsidR="00260DF4">
        <w:rPr>
          <w:rFonts w:ascii="Calibri" w:hAnsi="Calibri" w:cs="Calibri"/>
          <w:sz w:val="22"/>
          <w:szCs w:val="22"/>
          <w:lang w:val="en-GB"/>
        </w:rPr>
        <w:t xml:space="preserve"> audience that there will </w:t>
      </w:r>
      <w:r>
        <w:rPr>
          <w:rFonts w:ascii="Calibri" w:hAnsi="Calibri" w:cs="Calibri"/>
          <w:sz w:val="22"/>
          <w:szCs w:val="22"/>
          <w:lang w:val="en-GB"/>
        </w:rPr>
        <w:t xml:space="preserve">now </w:t>
      </w:r>
      <w:r w:rsidR="00260DF4">
        <w:rPr>
          <w:rFonts w:ascii="Calibri" w:hAnsi="Calibri" w:cs="Calibri"/>
          <w:sz w:val="22"/>
          <w:szCs w:val="22"/>
          <w:lang w:val="en-GB"/>
        </w:rPr>
        <w:t xml:space="preserve">be book </w:t>
      </w:r>
      <w:r w:rsidR="00D36638">
        <w:rPr>
          <w:rFonts w:ascii="Calibri" w:hAnsi="Calibri" w:cs="Calibri"/>
          <w:sz w:val="22"/>
          <w:szCs w:val="22"/>
          <w:lang w:val="en-GB"/>
        </w:rPr>
        <w:t>sales at the back of the venue</w:t>
      </w:r>
    </w:p>
    <w:p w:rsidR="00260DF4" w:rsidRPr="00260DF4" w:rsidRDefault="00163E28" w:rsidP="0032346C">
      <w:pPr>
        <w:pStyle w:val="Level10"/>
        <w:numPr>
          <w:ilvl w:val="0"/>
          <w:numId w:val="47"/>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lang w:val="en-GB"/>
        </w:rPr>
      </w:pPr>
      <w:r>
        <w:rPr>
          <w:rFonts w:ascii="Calibri" w:hAnsi="Calibri" w:cs="Calibri"/>
          <w:sz w:val="22"/>
          <w:szCs w:val="22"/>
          <w:lang w:val="en-GB"/>
        </w:rPr>
        <w:t>Add a plug for becoming a Friend of the Festival – leaflets available from stewards, or in Box Office</w:t>
      </w:r>
    </w:p>
    <w:p w:rsidR="009B75EA" w:rsidRDefault="009B75EA">
      <w:pPr>
        <w:pStyle w:val="Level10"/>
        <w:tabs>
          <w:tab w:val="left" w:pos="-1618"/>
          <w:tab w:val="left" w:pos="-1080"/>
          <w:tab w:val="left" w:pos="-78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rPr>
      </w:pPr>
    </w:p>
    <w:p w:rsidR="00912603" w:rsidRDefault="00912603">
      <w:pPr>
        <w:pStyle w:val="Level10"/>
        <w:tabs>
          <w:tab w:val="left" w:pos="-1618"/>
          <w:tab w:val="left" w:pos="-1080"/>
          <w:tab w:val="left" w:pos="-78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rPr>
      </w:pPr>
      <w:r>
        <w:rPr>
          <w:rFonts w:ascii="Calibri" w:hAnsi="Calibri" w:cs="Calibri"/>
          <w:sz w:val="22"/>
          <w:szCs w:val="22"/>
        </w:rPr>
        <w:t>PERFORMER GIFTS</w:t>
      </w:r>
    </w:p>
    <w:p w:rsidR="00912603" w:rsidRDefault="00336280" w:rsidP="00912603">
      <w:pPr>
        <w:pStyle w:val="Level10"/>
        <w:numPr>
          <w:ilvl w:val="0"/>
          <w:numId w:val="48"/>
        </w:numPr>
        <w:tabs>
          <w:tab w:val="left" w:pos="-1618"/>
          <w:tab w:val="left" w:pos="-1080"/>
          <w:tab w:val="left" w:pos="-78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rPr>
      </w:pPr>
      <w:r>
        <w:rPr>
          <w:rFonts w:ascii="Calibri" w:hAnsi="Calibri" w:cs="Calibri"/>
          <w:sz w:val="22"/>
          <w:szCs w:val="22"/>
        </w:rPr>
        <w:t>Gift in 2018</w:t>
      </w:r>
      <w:r w:rsidR="00D36638">
        <w:rPr>
          <w:rFonts w:ascii="Calibri" w:hAnsi="Calibri" w:cs="Calibri"/>
          <w:sz w:val="22"/>
          <w:szCs w:val="22"/>
        </w:rPr>
        <w:t xml:space="preserve"> will be </w:t>
      </w:r>
      <w:r>
        <w:rPr>
          <w:rFonts w:ascii="Calibri" w:hAnsi="Calibri" w:cs="Calibri"/>
          <w:sz w:val="22"/>
          <w:szCs w:val="22"/>
        </w:rPr>
        <w:t xml:space="preserve">EITHER </w:t>
      </w:r>
      <w:r w:rsidR="00D36638">
        <w:rPr>
          <w:rFonts w:ascii="Calibri" w:hAnsi="Calibri" w:cs="Calibri"/>
          <w:sz w:val="22"/>
          <w:szCs w:val="22"/>
        </w:rPr>
        <w:t>a handmade pottery bowl</w:t>
      </w:r>
      <w:r>
        <w:rPr>
          <w:rFonts w:ascii="Calibri" w:hAnsi="Calibri" w:cs="Calibri"/>
          <w:sz w:val="22"/>
          <w:szCs w:val="22"/>
        </w:rPr>
        <w:t xml:space="preserve"> OR an Emma Bridgewater mug</w:t>
      </w:r>
      <w:r w:rsidR="00D36638">
        <w:rPr>
          <w:rFonts w:ascii="Calibri" w:hAnsi="Calibri" w:cs="Calibri"/>
          <w:sz w:val="22"/>
          <w:szCs w:val="22"/>
        </w:rPr>
        <w:t>, kept at Hospitality</w:t>
      </w:r>
    </w:p>
    <w:p w:rsidR="00D36638" w:rsidRPr="00D36638" w:rsidRDefault="00D36638" w:rsidP="00D36638">
      <w:pPr>
        <w:pStyle w:val="Level10"/>
        <w:numPr>
          <w:ilvl w:val="0"/>
          <w:numId w:val="48"/>
        </w:numPr>
        <w:tabs>
          <w:tab w:val="left" w:pos="-1618"/>
          <w:tab w:val="left" w:pos="-1080"/>
          <w:tab w:val="left" w:pos="-78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rPr>
      </w:pPr>
      <w:proofErr w:type="gramStart"/>
      <w:r>
        <w:rPr>
          <w:rFonts w:ascii="Calibri" w:hAnsi="Calibri" w:cs="Calibri"/>
          <w:sz w:val="22"/>
          <w:szCs w:val="22"/>
        </w:rPr>
        <w:t>if</w:t>
      </w:r>
      <w:proofErr w:type="gramEnd"/>
      <w:r>
        <w:rPr>
          <w:rFonts w:ascii="Calibri" w:hAnsi="Calibri" w:cs="Calibri"/>
          <w:sz w:val="22"/>
          <w:szCs w:val="22"/>
        </w:rPr>
        <w:t xml:space="preserve"> your event has multiple performers, you will need to ascertain numbers and ensure you have the right number of gifts. </w:t>
      </w:r>
    </w:p>
    <w:p w:rsidR="00912603" w:rsidRDefault="00912603" w:rsidP="00912603">
      <w:pPr>
        <w:pStyle w:val="Level10"/>
        <w:numPr>
          <w:ilvl w:val="0"/>
          <w:numId w:val="48"/>
        </w:numPr>
        <w:tabs>
          <w:tab w:val="left" w:pos="-1618"/>
          <w:tab w:val="left" w:pos="-1080"/>
          <w:tab w:val="left" w:pos="-78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sz w:val="22"/>
          <w:szCs w:val="22"/>
        </w:rPr>
      </w:pPr>
      <w:r>
        <w:rPr>
          <w:rFonts w:ascii="Calibri" w:hAnsi="Calibri" w:cs="Calibri"/>
          <w:sz w:val="22"/>
          <w:szCs w:val="22"/>
        </w:rPr>
        <w:t xml:space="preserve">if the event is at </w:t>
      </w:r>
      <w:proofErr w:type="spellStart"/>
      <w:r>
        <w:rPr>
          <w:rFonts w:ascii="Calibri" w:hAnsi="Calibri" w:cs="Calibri"/>
          <w:sz w:val="22"/>
          <w:szCs w:val="22"/>
        </w:rPr>
        <w:t>Hellens</w:t>
      </w:r>
      <w:proofErr w:type="spellEnd"/>
      <w:r>
        <w:rPr>
          <w:rFonts w:ascii="Calibri" w:hAnsi="Calibri" w:cs="Calibri"/>
          <w:sz w:val="22"/>
          <w:szCs w:val="22"/>
        </w:rPr>
        <w:t xml:space="preserve"> or Market Theatre, it is a good idea to take an extra gift or two and return if not used</w:t>
      </w:r>
    </w:p>
    <w:p w:rsidR="00C77A7F" w:rsidRDefault="00C77A7F" w:rsidP="00C77A7F">
      <w:pPr>
        <w:pStyle w:val="Level10"/>
        <w:tabs>
          <w:tab w:val="left" w:pos="-1618"/>
          <w:tab w:val="left" w:pos="-1080"/>
          <w:tab w:val="left" w:pos="-78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b/>
          <w:sz w:val="22"/>
          <w:szCs w:val="22"/>
        </w:rPr>
      </w:pPr>
    </w:p>
    <w:p w:rsidR="00C77A7F" w:rsidRDefault="00C77A7F" w:rsidP="00C77A7F">
      <w:pPr>
        <w:pStyle w:val="Level10"/>
        <w:tabs>
          <w:tab w:val="left" w:pos="-1618"/>
          <w:tab w:val="left" w:pos="-1080"/>
          <w:tab w:val="left" w:pos="-78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b/>
          <w:sz w:val="22"/>
          <w:szCs w:val="22"/>
        </w:rPr>
      </w:pPr>
    </w:p>
    <w:p w:rsidR="009B5023" w:rsidRPr="008333B2" w:rsidRDefault="009B5023" w:rsidP="009B5023">
      <w:pPr>
        <w:jc w:val="center"/>
        <w:rPr>
          <w:b/>
        </w:rPr>
      </w:pPr>
      <w:r>
        <w:rPr>
          <w:rFonts w:ascii="Calibri" w:hAnsi="Calibri" w:cs="Calibri"/>
          <w:b/>
          <w:sz w:val="22"/>
          <w:szCs w:val="22"/>
        </w:rPr>
        <w:br w:type="page"/>
      </w:r>
      <w:r w:rsidRPr="008333B2">
        <w:rPr>
          <w:b/>
        </w:rPr>
        <w:t>Ledbury Poetry Festival.</w:t>
      </w:r>
    </w:p>
    <w:p w:rsidR="009B5023" w:rsidRPr="008333B2" w:rsidRDefault="009B5023" w:rsidP="009B5023">
      <w:pPr>
        <w:jc w:val="center"/>
        <w:rPr>
          <w:b/>
        </w:rPr>
      </w:pPr>
      <w:r>
        <w:rPr>
          <w:b/>
        </w:rPr>
        <w:t>Tech Spec Sheet</w:t>
      </w:r>
    </w:p>
    <w:p w:rsidR="009B5023" w:rsidRPr="009B5023" w:rsidRDefault="009B5023" w:rsidP="009B5023">
      <w:pPr>
        <w:jc w:val="center"/>
        <w:rPr>
          <w:b/>
        </w:rPr>
      </w:pPr>
      <w:proofErr w:type="gramStart"/>
      <w:r w:rsidRPr="006E1FC2">
        <w:rPr>
          <w:b/>
        </w:rPr>
        <w:t>email</w:t>
      </w:r>
      <w:proofErr w:type="gramEnd"/>
      <w:r w:rsidRPr="006E1FC2">
        <w:rPr>
          <w:b/>
        </w:rPr>
        <w:t xml:space="preserve"> to </w:t>
      </w:r>
      <w:hyperlink r:id="rId12" w:history="1">
        <w:r w:rsidRPr="00315C0B">
          <w:rPr>
            <w:rStyle w:val="Hyperlink"/>
            <w:b/>
          </w:rPr>
          <w:t>sdavis6249@aol.com</w:t>
        </w:r>
      </w:hyperlink>
      <w:r>
        <w:rPr>
          <w:b/>
        </w:rPr>
        <w:t xml:space="preserve"> </w:t>
      </w:r>
    </w:p>
    <w:tbl>
      <w:tblPr>
        <w:tblStyle w:val="TableGrid"/>
        <w:tblW w:w="9606" w:type="dxa"/>
        <w:tblLook w:val="00A0" w:firstRow="1" w:lastRow="0" w:firstColumn="1" w:lastColumn="0" w:noHBand="0" w:noVBand="0"/>
      </w:tblPr>
      <w:tblGrid>
        <w:gridCol w:w="2518"/>
        <w:gridCol w:w="2268"/>
        <w:gridCol w:w="3260"/>
        <w:gridCol w:w="1560"/>
      </w:tblGrid>
      <w:tr w:rsidR="009B5023" w:rsidRPr="008333B2" w:rsidTr="003C1534">
        <w:tc>
          <w:tcPr>
            <w:tcW w:w="9606" w:type="dxa"/>
            <w:gridSpan w:val="4"/>
          </w:tcPr>
          <w:p w:rsidR="009B5023" w:rsidRPr="008333B2" w:rsidRDefault="009B5023" w:rsidP="003C1534">
            <w:r w:rsidRPr="008333B2">
              <w:t>Name Of P</w:t>
            </w:r>
            <w:r w:rsidR="00393722">
              <w:t>erformance, Company, Performers:</w:t>
            </w:r>
          </w:p>
          <w:p w:rsidR="009B5023" w:rsidRPr="008333B2" w:rsidRDefault="00393722" w:rsidP="003C1534">
            <w:r>
              <w:t>EVENT NUMBER IN PROGRAMME:</w:t>
            </w:r>
          </w:p>
          <w:p w:rsidR="009B5023" w:rsidRPr="008333B2" w:rsidRDefault="00336280" w:rsidP="003C1534">
            <w:r>
              <w:t>Event Manager:</w:t>
            </w:r>
            <w:bookmarkStart w:id="0" w:name="_GoBack"/>
            <w:bookmarkEnd w:id="0"/>
          </w:p>
        </w:tc>
      </w:tr>
      <w:tr w:rsidR="009B5023" w:rsidRPr="008333B2" w:rsidTr="003C1534">
        <w:tc>
          <w:tcPr>
            <w:tcW w:w="9606" w:type="dxa"/>
            <w:gridSpan w:val="4"/>
          </w:tcPr>
          <w:p w:rsidR="009B5023" w:rsidRPr="008333B2" w:rsidRDefault="009B5023" w:rsidP="003C1534">
            <w:r w:rsidRPr="008333B2">
              <w:t>Date of Performance</w:t>
            </w:r>
          </w:p>
        </w:tc>
      </w:tr>
      <w:tr w:rsidR="009B5023" w:rsidRPr="008333B2" w:rsidTr="003C1534">
        <w:tc>
          <w:tcPr>
            <w:tcW w:w="9606" w:type="dxa"/>
            <w:gridSpan w:val="4"/>
          </w:tcPr>
          <w:p w:rsidR="009B5023" w:rsidRPr="008333B2" w:rsidRDefault="009B5023" w:rsidP="003C1534">
            <w:pPr>
              <w:rPr>
                <w:color w:val="FF0000"/>
              </w:rPr>
            </w:pPr>
            <w:r w:rsidRPr="008333B2">
              <w:t xml:space="preserve">Name Of Venue.     </w:t>
            </w:r>
          </w:p>
          <w:p w:rsidR="009B5023" w:rsidRPr="009B5023" w:rsidRDefault="009B5023" w:rsidP="003C1534">
            <w:pPr>
              <w:rPr>
                <w:rFonts w:ascii="Calibri" w:hAnsi="Calibri"/>
              </w:rPr>
            </w:pPr>
            <w:r w:rsidRPr="009B5023">
              <w:rPr>
                <w:rFonts w:ascii="Calibri" w:hAnsi="Calibri"/>
              </w:rPr>
              <w:t>Stage sizes:</w:t>
            </w:r>
          </w:p>
          <w:p w:rsidR="00393722" w:rsidRPr="008333B2" w:rsidRDefault="00393722" w:rsidP="00393722">
            <w:r>
              <w:t>Burgage Hall,</w:t>
            </w:r>
            <w:r w:rsidR="009B5023" w:rsidRPr="008333B2">
              <w:t xml:space="preserve"> 3m x 3m x 500mmH</w:t>
            </w:r>
            <w:r>
              <w:t>,</w:t>
            </w:r>
            <w:r w:rsidRPr="008333B2">
              <w:t xml:space="preserve"> Community Centre,  4m x  3m x 1.3mH (</w:t>
            </w:r>
            <w:proofErr w:type="spellStart"/>
            <w:r w:rsidRPr="008333B2">
              <w:t>aprox</w:t>
            </w:r>
            <w:proofErr w:type="spellEnd"/>
            <w:r w:rsidRPr="008333B2">
              <w:t>)</w:t>
            </w:r>
          </w:p>
          <w:p w:rsidR="009B5023" w:rsidRPr="008333B2" w:rsidRDefault="009B5023" w:rsidP="003C1534">
            <w:r w:rsidRPr="008333B2">
              <w:t>Market Theatre,  8m x 5m ( performance area)</w:t>
            </w:r>
            <w:r w:rsidR="00393722">
              <w:t xml:space="preserve">, </w:t>
            </w:r>
            <w:r w:rsidR="00393722" w:rsidRPr="008333B2">
              <w:t xml:space="preserve"> </w:t>
            </w:r>
            <w:proofErr w:type="spellStart"/>
            <w:r w:rsidR="00393722" w:rsidRPr="008333B2">
              <w:t>Hellens</w:t>
            </w:r>
            <w:proofErr w:type="spellEnd"/>
            <w:r w:rsidR="00393722" w:rsidRPr="008333B2">
              <w:t>, (N/A)</w:t>
            </w:r>
          </w:p>
        </w:tc>
      </w:tr>
      <w:tr w:rsidR="009B5023" w:rsidRPr="008333B2" w:rsidTr="00393722">
        <w:tc>
          <w:tcPr>
            <w:tcW w:w="2518" w:type="dxa"/>
          </w:tcPr>
          <w:p w:rsidR="009B5023" w:rsidRPr="008333B2" w:rsidRDefault="009B5023" w:rsidP="003C1534">
            <w:r w:rsidRPr="008333B2">
              <w:t>How many people in the Performance?</w:t>
            </w:r>
          </w:p>
        </w:tc>
        <w:tc>
          <w:tcPr>
            <w:tcW w:w="2268" w:type="dxa"/>
          </w:tcPr>
          <w:p w:rsidR="009B5023" w:rsidRPr="008333B2" w:rsidRDefault="009B5023" w:rsidP="003C1534"/>
        </w:tc>
        <w:tc>
          <w:tcPr>
            <w:tcW w:w="3260" w:type="dxa"/>
          </w:tcPr>
          <w:p w:rsidR="009B5023" w:rsidRPr="008333B2" w:rsidRDefault="009B5023" w:rsidP="003C1534">
            <w:r w:rsidRPr="008333B2">
              <w:t>What style of performance is it?</w:t>
            </w:r>
          </w:p>
        </w:tc>
        <w:tc>
          <w:tcPr>
            <w:tcW w:w="1560" w:type="dxa"/>
          </w:tcPr>
          <w:p w:rsidR="009B5023" w:rsidRPr="008333B2" w:rsidRDefault="009B5023" w:rsidP="003C1534"/>
        </w:tc>
      </w:tr>
      <w:tr w:rsidR="009B5023" w:rsidRPr="008333B2" w:rsidTr="00393722">
        <w:tc>
          <w:tcPr>
            <w:tcW w:w="2518" w:type="dxa"/>
          </w:tcPr>
          <w:p w:rsidR="009B5023" w:rsidRPr="008333B2" w:rsidRDefault="009B5023" w:rsidP="003C1534">
            <w:r w:rsidRPr="008333B2">
              <w:t>Are there any children as part of the performance?</w:t>
            </w:r>
          </w:p>
        </w:tc>
        <w:tc>
          <w:tcPr>
            <w:tcW w:w="2268" w:type="dxa"/>
          </w:tcPr>
          <w:p w:rsidR="009B5023" w:rsidRPr="008333B2" w:rsidRDefault="009B5023" w:rsidP="003C1534"/>
        </w:tc>
        <w:tc>
          <w:tcPr>
            <w:tcW w:w="3260" w:type="dxa"/>
          </w:tcPr>
          <w:p w:rsidR="009B5023" w:rsidRPr="008333B2" w:rsidRDefault="009B5023" w:rsidP="003C1534">
            <w:r w:rsidRPr="008333B2">
              <w:t>How much stage space is required?</w:t>
            </w:r>
          </w:p>
        </w:tc>
        <w:tc>
          <w:tcPr>
            <w:tcW w:w="1560" w:type="dxa"/>
          </w:tcPr>
          <w:p w:rsidR="009B5023" w:rsidRPr="008333B2" w:rsidRDefault="009B5023" w:rsidP="003C1534"/>
        </w:tc>
      </w:tr>
      <w:tr w:rsidR="009B5023" w:rsidRPr="008333B2" w:rsidTr="00393722">
        <w:tc>
          <w:tcPr>
            <w:tcW w:w="2518" w:type="dxa"/>
          </w:tcPr>
          <w:p w:rsidR="009B5023" w:rsidRPr="008333B2" w:rsidRDefault="009B5023" w:rsidP="003C1534">
            <w:r w:rsidRPr="008333B2">
              <w:t>How long is needed to setup the performance?</w:t>
            </w:r>
          </w:p>
        </w:tc>
        <w:tc>
          <w:tcPr>
            <w:tcW w:w="2268" w:type="dxa"/>
          </w:tcPr>
          <w:p w:rsidR="009B5023" w:rsidRPr="008333B2" w:rsidRDefault="009B5023" w:rsidP="003C1534"/>
        </w:tc>
        <w:tc>
          <w:tcPr>
            <w:tcW w:w="3260" w:type="dxa"/>
          </w:tcPr>
          <w:p w:rsidR="009B5023" w:rsidRPr="008333B2" w:rsidRDefault="009B5023" w:rsidP="003C1534">
            <w:r w:rsidRPr="008333B2">
              <w:t>How long is the performance in minutes?</w:t>
            </w:r>
          </w:p>
        </w:tc>
        <w:tc>
          <w:tcPr>
            <w:tcW w:w="1560" w:type="dxa"/>
          </w:tcPr>
          <w:p w:rsidR="009B5023" w:rsidRPr="008333B2" w:rsidRDefault="009B5023" w:rsidP="003C1534"/>
        </w:tc>
      </w:tr>
      <w:tr w:rsidR="009B5023" w:rsidRPr="008333B2" w:rsidTr="00393722">
        <w:tc>
          <w:tcPr>
            <w:tcW w:w="2518" w:type="dxa"/>
          </w:tcPr>
          <w:p w:rsidR="009B5023" w:rsidRPr="008333B2" w:rsidRDefault="009B5023" w:rsidP="003C1534">
            <w:r w:rsidRPr="008333B2">
              <w:t>Is rehearsal time needed?</w:t>
            </w:r>
          </w:p>
        </w:tc>
        <w:tc>
          <w:tcPr>
            <w:tcW w:w="2268" w:type="dxa"/>
          </w:tcPr>
          <w:p w:rsidR="009B5023" w:rsidRPr="008333B2" w:rsidRDefault="009B5023" w:rsidP="003C1534"/>
        </w:tc>
        <w:tc>
          <w:tcPr>
            <w:tcW w:w="3260" w:type="dxa"/>
          </w:tcPr>
          <w:p w:rsidR="009B5023" w:rsidRPr="008333B2" w:rsidRDefault="009B5023" w:rsidP="003C1534">
            <w:r w:rsidRPr="008333B2">
              <w:t>Will there be any props/ set used?</w:t>
            </w:r>
          </w:p>
        </w:tc>
        <w:tc>
          <w:tcPr>
            <w:tcW w:w="1560" w:type="dxa"/>
          </w:tcPr>
          <w:p w:rsidR="009B5023" w:rsidRPr="008333B2" w:rsidRDefault="009B5023" w:rsidP="003C1534"/>
        </w:tc>
      </w:tr>
      <w:tr w:rsidR="009B5023" w:rsidRPr="008333B2" w:rsidTr="00393722">
        <w:tc>
          <w:tcPr>
            <w:tcW w:w="2518" w:type="dxa"/>
          </w:tcPr>
          <w:p w:rsidR="009B5023" w:rsidRPr="008333B2" w:rsidRDefault="009B5023" w:rsidP="003C1534">
            <w:r w:rsidRPr="008333B2">
              <w:t>Do you require a lectern?</w:t>
            </w:r>
          </w:p>
        </w:tc>
        <w:tc>
          <w:tcPr>
            <w:tcW w:w="2268" w:type="dxa"/>
          </w:tcPr>
          <w:p w:rsidR="009B5023" w:rsidRPr="008333B2" w:rsidRDefault="009B5023" w:rsidP="003C1534"/>
        </w:tc>
        <w:tc>
          <w:tcPr>
            <w:tcW w:w="3260" w:type="dxa"/>
          </w:tcPr>
          <w:p w:rsidR="009B5023" w:rsidRPr="008333B2" w:rsidRDefault="009B5023" w:rsidP="003C1534">
            <w:r w:rsidRPr="008333B2">
              <w:t>Do you require stage furniture? If so, what? (chairs, tables)</w:t>
            </w:r>
          </w:p>
        </w:tc>
        <w:tc>
          <w:tcPr>
            <w:tcW w:w="1560" w:type="dxa"/>
          </w:tcPr>
          <w:p w:rsidR="009B5023" w:rsidRPr="008333B2" w:rsidRDefault="009B5023" w:rsidP="003C1534"/>
        </w:tc>
      </w:tr>
      <w:tr w:rsidR="009B5023" w:rsidRPr="008333B2" w:rsidTr="003C1534">
        <w:tc>
          <w:tcPr>
            <w:tcW w:w="9606" w:type="dxa"/>
            <w:gridSpan w:val="4"/>
          </w:tcPr>
          <w:p w:rsidR="009B5023" w:rsidRPr="008333B2" w:rsidRDefault="009B5023" w:rsidP="003C1534">
            <w:r w:rsidRPr="008333B2">
              <w:t>Any other information?</w:t>
            </w:r>
          </w:p>
          <w:p w:rsidR="009B5023" w:rsidRPr="008333B2" w:rsidRDefault="009B5023" w:rsidP="003C1534"/>
          <w:p w:rsidR="009B5023" w:rsidRPr="008333B2" w:rsidRDefault="009B5023" w:rsidP="003C1534"/>
        </w:tc>
      </w:tr>
      <w:tr w:rsidR="009B5023" w:rsidRPr="008333B2" w:rsidTr="003C1534">
        <w:tc>
          <w:tcPr>
            <w:tcW w:w="9606" w:type="dxa"/>
            <w:gridSpan w:val="4"/>
          </w:tcPr>
          <w:p w:rsidR="009B5023" w:rsidRPr="008333B2" w:rsidRDefault="009B5023" w:rsidP="003C1534">
            <w:r w:rsidRPr="008333B2">
              <w:t>Sound Requirements</w:t>
            </w:r>
          </w:p>
          <w:p w:rsidR="009B5023" w:rsidRDefault="009B5023" w:rsidP="00393722"/>
          <w:p w:rsidR="00393722" w:rsidRPr="008333B2" w:rsidRDefault="00393722" w:rsidP="00393722"/>
        </w:tc>
      </w:tr>
      <w:tr w:rsidR="009B5023" w:rsidRPr="008333B2" w:rsidTr="003C1534">
        <w:tc>
          <w:tcPr>
            <w:tcW w:w="9606" w:type="dxa"/>
            <w:gridSpan w:val="4"/>
          </w:tcPr>
          <w:p w:rsidR="009B5023" w:rsidRPr="008333B2" w:rsidRDefault="009B5023" w:rsidP="003C1534">
            <w:r w:rsidRPr="008333B2">
              <w:t>Lighting Requirements</w:t>
            </w:r>
          </w:p>
          <w:p w:rsidR="009B5023" w:rsidRDefault="009B5023" w:rsidP="003C1534"/>
          <w:p w:rsidR="00393722" w:rsidRPr="008333B2" w:rsidRDefault="00393722" w:rsidP="003C1534"/>
          <w:p w:rsidR="009B5023" w:rsidRPr="008333B2" w:rsidRDefault="009B5023" w:rsidP="003C1534">
            <w:r w:rsidRPr="008333B2">
              <w:t>All our spaces come with a fixed generic open white lighting, suitable for reading and being seen.</w:t>
            </w:r>
          </w:p>
          <w:p w:rsidR="009B5023" w:rsidRPr="008333B2" w:rsidRDefault="009B5023" w:rsidP="003C1534">
            <w:r w:rsidRPr="008333B2">
              <w:t xml:space="preserve">With the exception of the Market Theatre that comes with a three </w:t>
            </w:r>
            <w:proofErr w:type="spellStart"/>
            <w:r w:rsidRPr="008333B2">
              <w:t>colour</w:t>
            </w:r>
            <w:proofErr w:type="spellEnd"/>
            <w:r w:rsidRPr="008333B2">
              <w:t xml:space="preserve"> wash, and a couple of specials that can be utilized to your performance.</w:t>
            </w:r>
          </w:p>
          <w:p w:rsidR="009B5023" w:rsidRPr="008333B2" w:rsidRDefault="009B5023" w:rsidP="003C1534">
            <w:r w:rsidRPr="008333B2">
              <w:t>Please send any technical specifications through to the Festival at the earliest opportunity so that we can address them accordingly.</w:t>
            </w:r>
          </w:p>
        </w:tc>
      </w:tr>
      <w:tr w:rsidR="009B5023" w:rsidRPr="008333B2" w:rsidTr="003C1534">
        <w:tc>
          <w:tcPr>
            <w:tcW w:w="9606" w:type="dxa"/>
            <w:gridSpan w:val="4"/>
          </w:tcPr>
          <w:p w:rsidR="009B5023" w:rsidRPr="008333B2" w:rsidRDefault="009B5023" w:rsidP="003C1534">
            <w:r w:rsidRPr="008333B2">
              <w:t>Do you have any AV requirements such as projection?</w:t>
            </w:r>
          </w:p>
          <w:p w:rsidR="009B5023" w:rsidRPr="008333B2" w:rsidRDefault="009B5023" w:rsidP="003C1534"/>
          <w:p w:rsidR="009B5023" w:rsidRPr="008333B2" w:rsidRDefault="009B5023" w:rsidP="003C1534"/>
        </w:tc>
      </w:tr>
      <w:tr w:rsidR="009B5023" w:rsidRPr="008333B2" w:rsidTr="003C1534">
        <w:tc>
          <w:tcPr>
            <w:tcW w:w="9606" w:type="dxa"/>
            <w:gridSpan w:val="4"/>
          </w:tcPr>
          <w:p w:rsidR="009B5023" w:rsidRPr="008333B2" w:rsidRDefault="009B5023" w:rsidP="003C1534">
            <w:r w:rsidRPr="008333B2">
              <w:t>Do you bring any equipment with you?</w:t>
            </w:r>
          </w:p>
          <w:p w:rsidR="009B5023" w:rsidRPr="008333B2" w:rsidRDefault="009B5023" w:rsidP="003C1534"/>
        </w:tc>
      </w:tr>
      <w:tr w:rsidR="009B5023" w:rsidRPr="008333B2" w:rsidTr="003C1534">
        <w:tc>
          <w:tcPr>
            <w:tcW w:w="9606" w:type="dxa"/>
            <w:gridSpan w:val="4"/>
          </w:tcPr>
          <w:p w:rsidR="009B5023" w:rsidRPr="008333B2" w:rsidRDefault="009B5023" w:rsidP="003C1534">
            <w:pPr>
              <w:rPr>
                <w:color w:val="FF0000"/>
              </w:rPr>
            </w:pPr>
            <w:r w:rsidRPr="008333B2">
              <w:rPr>
                <w:color w:val="FF0000"/>
              </w:rPr>
              <w:t xml:space="preserve">Please be aware of your performance time and arrive at the venue </w:t>
            </w:r>
            <w:r>
              <w:rPr>
                <w:color w:val="FF0000"/>
              </w:rPr>
              <w:t>you are performing in at least 3</w:t>
            </w:r>
            <w:r w:rsidRPr="008333B2">
              <w:rPr>
                <w:color w:val="FF0000"/>
              </w:rPr>
              <w:t xml:space="preserve">0 mins before the start time, for a sound check and to familiarize yourself with the space.  </w:t>
            </w:r>
          </w:p>
        </w:tc>
      </w:tr>
    </w:tbl>
    <w:p w:rsidR="00C77A7F" w:rsidRPr="00912603" w:rsidRDefault="00C77A7F" w:rsidP="00C77A7F">
      <w:pPr>
        <w:pStyle w:val="Level10"/>
        <w:tabs>
          <w:tab w:val="left" w:pos="-1618"/>
          <w:tab w:val="left" w:pos="-1080"/>
          <w:tab w:val="left" w:pos="-78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Calibri" w:hAnsi="Calibri" w:cs="Calibri"/>
          <w:b/>
          <w:sz w:val="22"/>
          <w:szCs w:val="22"/>
        </w:rPr>
      </w:pPr>
    </w:p>
    <w:sectPr w:rsidR="00C77A7F" w:rsidRPr="00912603">
      <w:headerReference w:type="even" r:id="rId13"/>
      <w:footerReference w:type="even" r:id="rId14"/>
      <w:footerReference w:type="default" r:id="rId15"/>
      <w:footnotePr>
        <w:numFmt w:val="lowerLetter"/>
      </w:footnotePr>
      <w:endnotePr>
        <w:numFmt w:val="lowerLetter"/>
      </w:endnotePr>
      <w:pgSz w:w="11904" w:h="16836"/>
      <w:pgMar w:top="1440" w:right="1440" w:bottom="851"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705" w:rsidRDefault="007C0705">
      <w:r>
        <w:separator/>
      </w:r>
    </w:p>
  </w:endnote>
  <w:endnote w:type="continuationSeparator" w:id="0">
    <w:p w:rsidR="007C0705" w:rsidRDefault="007C0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E7B" w:rsidRDefault="00204E7B">
    <w:pPr>
      <w:framePr w:w="9024" w:h="280" w:hRule="exact" w:wrap="notBeside" w:vAnchor="page" w:hAnchor="text" w:y="15396"/>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vanish/>
      </w:rPr>
    </w:pPr>
    <w:r>
      <w:pgNum/>
    </w:r>
  </w:p>
  <w:p w:rsidR="00204E7B" w:rsidRDefault="00204E7B" w:rsidP="00837F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E7B" w:rsidRDefault="00204E7B">
    <w:pPr>
      <w:framePr w:w="9024" w:h="280" w:hRule="exact" w:wrap="notBeside" w:vAnchor="page" w:hAnchor="text" w:y="15396"/>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vanish/>
      </w:rPr>
    </w:pPr>
    <w:r>
      <w:pgNum/>
    </w:r>
  </w:p>
  <w:p w:rsidR="00204E7B" w:rsidRDefault="00204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705" w:rsidRDefault="007C0705">
      <w:r>
        <w:separator/>
      </w:r>
    </w:p>
  </w:footnote>
  <w:footnote w:type="continuationSeparator" w:id="0">
    <w:p w:rsidR="007C0705" w:rsidRDefault="007C0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E7B" w:rsidRDefault="00204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none"/>
      <w:suff w:val="nothing"/>
      <w:lvlText w:val="&lt;"/>
      <w:lvlJc w:val="left"/>
      <w:rPr>
        <w:rFonts w:ascii="WP MathA" w:hAnsi="WP MathA"/>
      </w:rPr>
    </w:lvl>
  </w:abstractNum>
  <w:abstractNum w:abstractNumId="1" w15:restartNumberingAfterBreak="0">
    <w:nsid w:val="00000002"/>
    <w:multiLevelType w:val="singleLevel"/>
    <w:tmpl w:val="00000002"/>
    <w:lvl w:ilvl="0">
      <w:start w:val="1"/>
      <w:numFmt w:val="none"/>
      <w:suff w:val="nothing"/>
      <w:lvlText w:val="&lt;"/>
      <w:lvlJc w:val="left"/>
      <w:rPr>
        <w:rFonts w:ascii="WP MathA" w:hAnsi="WP MathA"/>
      </w:rPr>
    </w:lvl>
  </w:abstractNum>
  <w:abstractNum w:abstractNumId="2" w15:restartNumberingAfterBreak="0">
    <w:nsid w:val="00000003"/>
    <w:multiLevelType w:val="singleLevel"/>
    <w:tmpl w:val="00000003"/>
    <w:lvl w:ilvl="0">
      <w:start w:val="1"/>
      <w:numFmt w:val="none"/>
      <w:suff w:val="nothing"/>
      <w:lvlText w:val="&lt;"/>
      <w:lvlJc w:val="left"/>
      <w:rPr>
        <w:rFonts w:ascii="WP MathA" w:hAnsi="WP MathA"/>
      </w:rPr>
    </w:lvl>
  </w:abstractNum>
  <w:abstractNum w:abstractNumId="3" w15:restartNumberingAfterBreak="0">
    <w:nsid w:val="00A2003A"/>
    <w:multiLevelType w:val="hybridMultilevel"/>
    <w:tmpl w:val="1452DC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2D552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AE1A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256448"/>
    <w:multiLevelType w:val="hybridMultilevel"/>
    <w:tmpl w:val="A00E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0631E4"/>
    <w:multiLevelType w:val="hybridMultilevel"/>
    <w:tmpl w:val="4C4E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8F25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34978FF"/>
    <w:multiLevelType w:val="hybridMultilevel"/>
    <w:tmpl w:val="24820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E17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844B00"/>
    <w:multiLevelType w:val="hybridMultilevel"/>
    <w:tmpl w:val="25AC9E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63D4C02"/>
    <w:multiLevelType w:val="multilevel"/>
    <w:tmpl w:val="722449D4"/>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3" w15:restartNumberingAfterBreak="0">
    <w:nsid w:val="1C103D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D1B59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DCB3587"/>
    <w:multiLevelType w:val="hybridMultilevel"/>
    <w:tmpl w:val="84C03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C360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AD32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EB811E6"/>
    <w:multiLevelType w:val="hybridMultilevel"/>
    <w:tmpl w:val="B7329732"/>
    <w:lvl w:ilvl="0" w:tplc="B1464C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5740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1FF4B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62D22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B061D93"/>
    <w:multiLevelType w:val="hybridMultilevel"/>
    <w:tmpl w:val="9EAA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275A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D7734B9"/>
    <w:multiLevelType w:val="hybridMultilevel"/>
    <w:tmpl w:val="A87A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921850"/>
    <w:multiLevelType w:val="hybridMultilevel"/>
    <w:tmpl w:val="B576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339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FDE3217"/>
    <w:multiLevelType w:val="hybridMultilevel"/>
    <w:tmpl w:val="B2BE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253D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28B5F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49C322D"/>
    <w:multiLevelType w:val="singleLevel"/>
    <w:tmpl w:val="08090001"/>
    <w:lvl w:ilvl="0">
      <w:start w:val="1"/>
      <w:numFmt w:val="bullet"/>
      <w:lvlText w:val=""/>
      <w:lvlJc w:val="left"/>
      <w:pPr>
        <w:ind w:left="720" w:hanging="360"/>
      </w:pPr>
      <w:rPr>
        <w:rFonts w:ascii="Symbol" w:hAnsi="Symbol" w:hint="default"/>
      </w:rPr>
    </w:lvl>
  </w:abstractNum>
  <w:abstractNum w:abstractNumId="31" w15:restartNumberingAfterBreak="0">
    <w:nsid w:val="55014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5D505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61F2C72"/>
    <w:multiLevelType w:val="hybridMultilevel"/>
    <w:tmpl w:val="B5E22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A76C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64D71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8A71013"/>
    <w:multiLevelType w:val="singleLevel"/>
    <w:tmpl w:val="08090001"/>
    <w:lvl w:ilvl="0">
      <w:start w:val="1"/>
      <w:numFmt w:val="bullet"/>
      <w:lvlText w:val=""/>
      <w:lvlJc w:val="left"/>
      <w:pPr>
        <w:ind w:left="720" w:hanging="360"/>
      </w:pPr>
      <w:rPr>
        <w:rFonts w:ascii="Symbol" w:hAnsi="Symbol" w:hint="default"/>
      </w:rPr>
    </w:lvl>
  </w:abstractNum>
  <w:abstractNum w:abstractNumId="37" w15:restartNumberingAfterBreak="0">
    <w:nsid w:val="6A632F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DE12C40"/>
    <w:multiLevelType w:val="hybridMultilevel"/>
    <w:tmpl w:val="879E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365B4C"/>
    <w:multiLevelType w:val="hybridMultilevel"/>
    <w:tmpl w:val="5C96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D3639B"/>
    <w:multiLevelType w:val="hybridMultilevel"/>
    <w:tmpl w:val="108E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DD4800"/>
    <w:multiLevelType w:val="hybridMultilevel"/>
    <w:tmpl w:val="CF5E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0C2E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52900CC"/>
    <w:multiLevelType w:val="hybridMultilevel"/>
    <w:tmpl w:val="CAE43AA2"/>
    <w:lvl w:ilvl="0" w:tplc="ED22B8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8541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96911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E4279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F76207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23"/>
  </w:num>
  <w:num w:numId="5">
    <w:abstractNumId w:val="20"/>
  </w:num>
  <w:num w:numId="6">
    <w:abstractNumId w:val="17"/>
  </w:num>
  <w:num w:numId="7">
    <w:abstractNumId w:val="32"/>
  </w:num>
  <w:num w:numId="8">
    <w:abstractNumId w:val="35"/>
  </w:num>
  <w:num w:numId="9">
    <w:abstractNumId w:val="34"/>
  </w:num>
  <w:num w:numId="10">
    <w:abstractNumId w:val="36"/>
  </w:num>
  <w:num w:numId="11">
    <w:abstractNumId w:val="30"/>
  </w:num>
  <w:num w:numId="12">
    <w:abstractNumId w:val="21"/>
  </w:num>
  <w:num w:numId="13">
    <w:abstractNumId w:val="37"/>
  </w:num>
  <w:num w:numId="14">
    <w:abstractNumId w:val="31"/>
  </w:num>
  <w:num w:numId="15">
    <w:abstractNumId w:val="8"/>
  </w:num>
  <w:num w:numId="16">
    <w:abstractNumId w:val="44"/>
  </w:num>
  <w:num w:numId="17">
    <w:abstractNumId w:val="26"/>
  </w:num>
  <w:num w:numId="18">
    <w:abstractNumId w:val="5"/>
  </w:num>
  <w:num w:numId="19">
    <w:abstractNumId w:val="45"/>
  </w:num>
  <w:num w:numId="20">
    <w:abstractNumId w:val="28"/>
  </w:num>
  <w:num w:numId="21">
    <w:abstractNumId w:val="29"/>
  </w:num>
  <w:num w:numId="22">
    <w:abstractNumId w:val="47"/>
  </w:num>
  <w:num w:numId="23">
    <w:abstractNumId w:val="10"/>
  </w:num>
  <w:num w:numId="24">
    <w:abstractNumId w:val="42"/>
  </w:num>
  <w:num w:numId="25">
    <w:abstractNumId w:val="16"/>
  </w:num>
  <w:num w:numId="26">
    <w:abstractNumId w:val="19"/>
  </w:num>
  <w:num w:numId="27">
    <w:abstractNumId w:val="4"/>
  </w:num>
  <w:num w:numId="28">
    <w:abstractNumId w:val="13"/>
  </w:num>
  <w:num w:numId="29">
    <w:abstractNumId w:val="14"/>
  </w:num>
  <w:num w:numId="30">
    <w:abstractNumId w:val="46"/>
  </w:num>
  <w:num w:numId="31">
    <w:abstractNumId w:val="25"/>
  </w:num>
  <w:num w:numId="32">
    <w:abstractNumId w:val="39"/>
  </w:num>
  <w:num w:numId="33">
    <w:abstractNumId w:val="27"/>
  </w:num>
  <w:num w:numId="34">
    <w:abstractNumId w:val="15"/>
  </w:num>
  <w:num w:numId="35">
    <w:abstractNumId w:val="41"/>
  </w:num>
  <w:num w:numId="36">
    <w:abstractNumId w:val="38"/>
  </w:num>
  <w:num w:numId="37">
    <w:abstractNumId w:val="40"/>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3"/>
  </w:num>
  <w:num w:numId="41">
    <w:abstractNumId w:val="6"/>
  </w:num>
  <w:num w:numId="42">
    <w:abstractNumId w:val="9"/>
  </w:num>
  <w:num w:numId="43">
    <w:abstractNumId w:val="18"/>
  </w:num>
  <w:num w:numId="44">
    <w:abstractNumId w:val="43"/>
  </w:num>
  <w:num w:numId="45">
    <w:abstractNumId w:val="7"/>
  </w:num>
  <w:num w:numId="46">
    <w:abstractNumId w:val="24"/>
  </w:num>
  <w:num w:numId="47">
    <w:abstractNumId w:val="33"/>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3"/>
  </w:hdrShapeDefault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1D1D"/>
    <w:rsid w:val="000347B4"/>
    <w:rsid w:val="000512A6"/>
    <w:rsid w:val="0006741F"/>
    <w:rsid w:val="000A3B46"/>
    <w:rsid w:val="000E0603"/>
    <w:rsid w:val="000F6E82"/>
    <w:rsid w:val="001039AD"/>
    <w:rsid w:val="001279AF"/>
    <w:rsid w:val="00127B8C"/>
    <w:rsid w:val="001345F6"/>
    <w:rsid w:val="00135D40"/>
    <w:rsid w:val="00146490"/>
    <w:rsid w:val="00163E28"/>
    <w:rsid w:val="001D17BB"/>
    <w:rsid w:val="001E6599"/>
    <w:rsid w:val="00204E7B"/>
    <w:rsid w:val="002111B3"/>
    <w:rsid w:val="00253910"/>
    <w:rsid w:val="00260DF4"/>
    <w:rsid w:val="0028693B"/>
    <w:rsid w:val="0029474C"/>
    <w:rsid w:val="002A0216"/>
    <w:rsid w:val="002A0DD2"/>
    <w:rsid w:val="002A5338"/>
    <w:rsid w:val="002B1F26"/>
    <w:rsid w:val="002C1FA1"/>
    <w:rsid w:val="002C2A31"/>
    <w:rsid w:val="002F3FFA"/>
    <w:rsid w:val="002F6A9F"/>
    <w:rsid w:val="0032346C"/>
    <w:rsid w:val="0032401A"/>
    <w:rsid w:val="00334DCA"/>
    <w:rsid w:val="00336280"/>
    <w:rsid w:val="00345CDA"/>
    <w:rsid w:val="0035677D"/>
    <w:rsid w:val="00393722"/>
    <w:rsid w:val="003A39FF"/>
    <w:rsid w:val="003B5FE4"/>
    <w:rsid w:val="003D1CE5"/>
    <w:rsid w:val="003E1114"/>
    <w:rsid w:val="004013D8"/>
    <w:rsid w:val="004277A3"/>
    <w:rsid w:val="0046015B"/>
    <w:rsid w:val="00482D0C"/>
    <w:rsid w:val="004E527E"/>
    <w:rsid w:val="004F1D99"/>
    <w:rsid w:val="00535F40"/>
    <w:rsid w:val="00567874"/>
    <w:rsid w:val="005A0733"/>
    <w:rsid w:val="005E0694"/>
    <w:rsid w:val="005F4E35"/>
    <w:rsid w:val="00636373"/>
    <w:rsid w:val="00641DE0"/>
    <w:rsid w:val="00661A55"/>
    <w:rsid w:val="00681CF5"/>
    <w:rsid w:val="00695CD9"/>
    <w:rsid w:val="00696001"/>
    <w:rsid w:val="0069790B"/>
    <w:rsid w:val="006A1348"/>
    <w:rsid w:val="006A194B"/>
    <w:rsid w:val="006A2467"/>
    <w:rsid w:val="006B2842"/>
    <w:rsid w:val="006E19A3"/>
    <w:rsid w:val="006E3CDB"/>
    <w:rsid w:val="006F31F5"/>
    <w:rsid w:val="006F3B15"/>
    <w:rsid w:val="006F7A49"/>
    <w:rsid w:val="00701355"/>
    <w:rsid w:val="00706A21"/>
    <w:rsid w:val="007167DE"/>
    <w:rsid w:val="00717AFA"/>
    <w:rsid w:val="00732A07"/>
    <w:rsid w:val="007470C6"/>
    <w:rsid w:val="00765946"/>
    <w:rsid w:val="00774EB9"/>
    <w:rsid w:val="007A60E9"/>
    <w:rsid w:val="007C0705"/>
    <w:rsid w:val="007C2319"/>
    <w:rsid w:val="00801653"/>
    <w:rsid w:val="00802973"/>
    <w:rsid w:val="0080651D"/>
    <w:rsid w:val="0080666C"/>
    <w:rsid w:val="00837F4F"/>
    <w:rsid w:val="00862B8B"/>
    <w:rsid w:val="0086679A"/>
    <w:rsid w:val="008A1384"/>
    <w:rsid w:val="008B1631"/>
    <w:rsid w:val="008C2137"/>
    <w:rsid w:val="008D02F2"/>
    <w:rsid w:val="008F47EC"/>
    <w:rsid w:val="008F50C0"/>
    <w:rsid w:val="008F7342"/>
    <w:rsid w:val="00912603"/>
    <w:rsid w:val="00953707"/>
    <w:rsid w:val="009B5023"/>
    <w:rsid w:val="009B75EA"/>
    <w:rsid w:val="009C5377"/>
    <w:rsid w:val="009D0DDB"/>
    <w:rsid w:val="009D2799"/>
    <w:rsid w:val="009D5E22"/>
    <w:rsid w:val="00A0288E"/>
    <w:rsid w:val="00A17DC6"/>
    <w:rsid w:val="00A25124"/>
    <w:rsid w:val="00A43E85"/>
    <w:rsid w:val="00A535CA"/>
    <w:rsid w:val="00A66220"/>
    <w:rsid w:val="00A67AA3"/>
    <w:rsid w:val="00A814D2"/>
    <w:rsid w:val="00AA076C"/>
    <w:rsid w:val="00AB7984"/>
    <w:rsid w:val="00AC004F"/>
    <w:rsid w:val="00AD5C3D"/>
    <w:rsid w:val="00AE0983"/>
    <w:rsid w:val="00AE34B6"/>
    <w:rsid w:val="00AE3ABA"/>
    <w:rsid w:val="00B40C7F"/>
    <w:rsid w:val="00B65F00"/>
    <w:rsid w:val="00B75F2F"/>
    <w:rsid w:val="00BC383E"/>
    <w:rsid w:val="00BC5969"/>
    <w:rsid w:val="00BE615A"/>
    <w:rsid w:val="00BF3003"/>
    <w:rsid w:val="00C47C4C"/>
    <w:rsid w:val="00C65180"/>
    <w:rsid w:val="00C73386"/>
    <w:rsid w:val="00C77A7F"/>
    <w:rsid w:val="00CA5898"/>
    <w:rsid w:val="00CC36D9"/>
    <w:rsid w:val="00CE2A62"/>
    <w:rsid w:val="00D1210F"/>
    <w:rsid w:val="00D35FE3"/>
    <w:rsid w:val="00D36638"/>
    <w:rsid w:val="00D40734"/>
    <w:rsid w:val="00D6621E"/>
    <w:rsid w:val="00D86A5D"/>
    <w:rsid w:val="00E056B6"/>
    <w:rsid w:val="00E07900"/>
    <w:rsid w:val="00E327BC"/>
    <w:rsid w:val="00E448AA"/>
    <w:rsid w:val="00E5610B"/>
    <w:rsid w:val="00E80E04"/>
    <w:rsid w:val="00E90CD3"/>
    <w:rsid w:val="00EA1D1D"/>
    <w:rsid w:val="00EA473C"/>
    <w:rsid w:val="00EB0216"/>
    <w:rsid w:val="00F12606"/>
    <w:rsid w:val="00F15068"/>
    <w:rsid w:val="00F24221"/>
    <w:rsid w:val="00F37203"/>
    <w:rsid w:val="00FA566E"/>
    <w:rsid w:val="00FB078F"/>
    <w:rsid w:val="00FD6CB5"/>
    <w:rsid w:val="00FF0A7A"/>
    <w:rsid w:val="00FF4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8FAF658"/>
  <w15:docId w15:val="{D1EBE22A-76ED-401B-BB4F-DAFCBC73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pPr>
    <w:rPr>
      <w:rFonts w:ascii="Arial" w:hAnsi="Arial"/>
      <w:sz w:val="22"/>
      <w:lang w:val="en-GB"/>
    </w:rPr>
  </w:style>
  <w:style w:type="paragraph" w:customStyle="1" w:styleId="level1">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10">
    <w:name w:val="Level 1"/>
    <w:basedOn w:val="Normal"/>
    <w:pPr>
      <w:widowControl w:val="0"/>
    </w:pPr>
  </w:style>
  <w:style w:type="paragraph" w:customStyle="1" w:styleId="level2">
    <w:name w:val="_leve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rPr>
      <w:sz w:val="20"/>
    </w:rPr>
  </w:style>
  <w:style w:type="character" w:customStyle="1" w:styleId="FootnoteRef">
    <w:name w:val="Footnote Ref"/>
  </w:style>
  <w:style w:type="paragraph" w:customStyle="1" w:styleId="Level11">
    <w:name w:val="Level 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style>
  <w:style w:type="paragraph" w:styleId="BodyText2">
    <w:name w:val="Body Text 2"/>
    <w:basedOn w:val="Normal"/>
    <w:semiHidden/>
    <w:pPr>
      <w:tabs>
        <w:tab w:val="right" w:pos="9024"/>
      </w:tabs>
    </w:pPr>
    <w:rPr>
      <w:rFonts w:ascii="Arial" w:hAnsi="Arial"/>
      <w:b/>
      <w:sz w:val="22"/>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AE3ABA"/>
    <w:rPr>
      <w:rFonts w:ascii="Tahoma" w:hAnsi="Tahoma"/>
      <w:sz w:val="16"/>
      <w:szCs w:val="16"/>
      <w:lang w:val="x-none" w:eastAsia="x-none"/>
    </w:rPr>
  </w:style>
  <w:style w:type="character" w:customStyle="1" w:styleId="BalloonTextChar">
    <w:name w:val="Balloon Text Char"/>
    <w:link w:val="BalloonText"/>
    <w:uiPriority w:val="99"/>
    <w:semiHidden/>
    <w:rsid w:val="00AE3ABA"/>
    <w:rPr>
      <w:rFonts w:ascii="Tahoma" w:hAnsi="Tahoma" w:cs="Tahoma"/>
      <w:sz w:val="16"/>
      <w:szCs w:val="16"/>
    </w:rPr>
  </w:style>
  <w:style w:type="character" w:styleId="Hyperlink">
    <w:name w:val="Hyperlink"/>
    <w:uiPriority w:val="99"/>
    <w:unhideWhenUsed/>
    <w:rsid w:val="000F6E82"/>
    <w:rPr>
      <w:color w:val="0000FF"/>
      <w:u w:val="single"/>
    </w:rPr>
  </w:style>
  <w:style w:type="table" w:styleId="TableGrid">
    <w:name w:val="Table Grid"/>
    <w:basedOn w:val="TableNormal"/>
    <w:uiPriority w:val="99"/>
    <w:rsid w:val="009B5023"/>
    <w:rPr>
      <w:rFonts w:ascii="Cambria" w:eastAsia="MS Mincho" w:hAnsi="Cambr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724181">
      <w:bodyDiv w:val="1"/>
      <w:marLeft w:val="0"/>
      <w:marRight w:val="0"/>
      <w:marTop w:val="0"/>
      <w:marBottom w:val="0"/>
      <w:divBdr>
        <w:top w:val="none" w:sz="0" w:space="0" w:color="auto"/>
        <w:left w:val="none" w:sz="0" w:space="0" w:color="auto"/>
        <w:bottom w:val="none" w:sz="0" w:space="0" w:color="auto"/>
        <w:right w:val="none" w:sz="0" w:space="0" w:color="auto"/>
      </w:divBdr>
    </w:div>
    <w:div w:id="92963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ager@poetry-festival.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davis6249@ao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threecountiesbookshop.co.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finance@poetry-festival.co.uk" TargetMode="External"/><Relationship Id="rId4" Type="http://schemas.openxmlformats.org/officeDocument/2006/relationships/webSettings" Target="webSettings.xml"/><Relationship Id="rId9" Type="http://schemas.openxmlformats.org/officeDocument/2006/relationships/hyperlink" Target="mailto:sdavis6249@ao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MANAGERS’ GUIDE 2002</vt:lpstr>
    </vt:vector>
  </TitlesOfParts>
  <Company>.</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GUIDE 2002</dc:title>
  <dc:subject/>
  <dc:creator>Ledbury Poetry Festival</dc:creator>
  <cp:keywords/>
  <cp:lastModifiedBy>Phillippa</cp:lastModifiedBy>
  <cp:revision>3</cp:revision>
  <cp:lastPrinted>2011-06-06T14:49:00Z</cp:lastPrinted>
  <dcterms:created xsi:type="dcterms:W3CDTF">2018-03-13T12:37:00Z</dcterms:created>
  <dcterms:modified xsi:type="dcterms:W3CDTF">2018-03-13T12:52:00Z</dcterms:modified>
</cp:coreProperties>
</file>